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F2" w:rsidRPr="00D52BF2" w:rsidRDefault="005B6FC7" w:rsidP="00D52BF2">
      <w:pPr>
        <w:bidi/>
        <w:ind w:right="10"/>
        <w:jc w:val="center"/>
        <w:rPr>
          <w:rFonts w:ascii="Arial" w:eastAsia="Calibri" w:hAnsi="Arial" w:cs="Arial"/>
          <w:bCs/>
          <w:color w:val="C0504D"/>
          <w:sz w:val="40"/>
          <w:szCs w:val="40"/>
          <w:lang w:bidi="ar-EG"/>
        </w:rPr>
      </w:pPr>
      <w:r w:rsidRPr="005B6FC7">
        <w:rPr>
          <w:rFonts w:asciiTheme="minorBidi" w:eastAsia="Calibri" w:hAnsiTheme="minorBidi" w:cstheme="minorBidi"/>
          <w:bCs/>
          <w:noProof/>
          <w:color w:val="C0504D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4pt;margin-top:-18pt;width:133.4pt;height:85.6pt;z-index:251659264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BC307B" w:rsidRDefault="00BC307B">
                  <w:r>
                    <w:rPr>
                      <w:rFonts w:ascii="Helvetica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876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5393" cy="876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330AC" w:rsidRPr="005330AC">
        <w:rPr>
          <w:rFonts w:asciiTheme="minorBidi" w:eastAsia="Calibri" w:hAnsiTheme="minorBidi" w:cstheme="minorBidi"/>
          <w:bCs/>
          <w:noProof/>
          <w:color w:val="C0504D"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7451725</wp:posOffset>
            </wp:positionH>
            <wp:positionV relativeFrom="paragraph">
              <wp:posOffset>-114300</wp:posOffset>
            </wp:positionV>
            <wp:extent cx="777875" cy="6762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BA7" w:rsidRPr="005330AC">
        <w:rPr>
          <w:rFonts w:ascii="Arial" w:eastAsia="Calibri" w:hAnsi="Arial" w:cs="Arial"/>
          <w:bCs/>
          <w:color w:val="C0504D"/>
          <w:sz w:val="40"/>
          <w:szCs w:val="40"/>
          <w:rtl/>
          <w:lang w:bidi="ar-EG"/>
        </w:rPr>
        <w:t>دورمنظمات</w:t>
      </w:r>
      <w:r w:rsidR="008D17D5">
        <w:rPr>
          <w:rFonts w:ascii="Arial" w:eastAsia="Calibri" w:hAnsi="Arial" w:cs="Arial"/>
          <w:bCs/>
          <w:color w:val="C0504D"/>
          <w:sz w:val="40"/>
          <w:szCs w:val="40"/>
          <w:rtl/>
          <w:lang w:bidi="ar-EG"/>
        </w:rPr>
        <w:t xml:space="preserve"> </w:t>
      </w:r>
      <w:r w:rsidR="00456BA7" w:rsidRPr="005330AC">
        <w:rPr>
          <w:rFonts w:ascii="Arial" w:eastAsia="Calibri" w:hAnsi="Arial" w:cs="Arial"/>
          <w:bCs/>
          <w:color w:val="C0504D"/>
          <w:sz w:val="40"/>
          <w:szCs w:val="40"/>
          <w:rtl/>
          <w:lang w:bidi="ar-EG"/>
        </w:rPr>
        <w:t>المجتمع</w:t>
      </w:r>
      <w:r w:rsidR="008D17D5">
        <w:rPr>
          <w:rFonts w:ascii="Arial" w:eastAsia="Calibri" w:hAnsi="Arial" w:cs="Arial"/>
          <w:bCs/>
          <w:color w:val="C0504D"/>
          <w:sz w:val="40"/>
          <w:szCs w:val="40"/>
          <w:rtl/>
          <w:lang w:bidi="ar-EG"/>
        </w:rPr>
        <w:t xml:space="preserve"> </w:t>
      </w:r>
      <w:r w:rsidR="00456BA7" w:rsidRPr="005330AC">
        <w:rPr>
          <w:rFonts w:ascii="Arial" w:eastAsia="Calibri" w:hAnsi="Arial" w:cs="Arial"/>
          <w:bCs/>
          <w:color w:val="C0504D"/>
          <w:sz w:val="40"/>
          <w:szCs w:val="40"/>
          <w:rtl/>
          <w:lang w:bidi="ar-EG"/>
        </w:rPr>
        <w:t>المدني</w:t>
      </w:r>
      <w:r w:rsidR="008D17D5">
        <w:rPr>
          <w:rFonts w:ascii="Arial" w:eastAsia="Calibri" w:hAnsi="Arial" w:cs="Arial"/>
          <w:bCs/>
          <w:color w:val="C0504D"/>
          <w:sz w:val="40"/>
          <w:szCs w:val="40"/>
          <w:rtl/>
          <w:lang w:bidi="ar-EG"/>
        </w:rPr>
        <w:t xml:space="preserve"> </w:t>
      </w:r>
      <w:r w:rsidR="00456BA7" w:rsidRPr="005330AC">
        <w:rPr>
          <w:rFonts w:ascii="Arial" w:eastAsia="Calibri" w:hAnsi="Arial" w:cs="Arial"/>
          <w:bCs/>
          <w:color w:val="C0504D"/>
          <w:sz w:val="40"/>
          <w:szCs w:val="40"/>
          <w:rtl/>
          <w:lang w:bidi="ar-EG"/>
        </w:rPr>
        <w:t>في</w:t>
      </w:r>
      <w:r w:rsidR="008D17D5">
        <w:rPr>
          <w:rFonts w:ascii="Arial" w:eastAsia="Calibri" w:hAnsi="Arial" w:cs="Arial"/>
          <w:bCs/>
          <w:color w:val="C0504D"/>
          <w:sz w:val="40"/>
          <w:szCs w:val="40"/>
          <w:rtl/>
          <w:lang w:bidi="ar-EG"/>
        </w:rPr>
        <w:t xml:space="preserve"> </w:t>
      </w:r>
      <w:r w:rsidR="00456BA7" w:rsidRPr="005330AC">
        <w:rPr>
          <w:rFonts w:ascii="Arial" w:eastAsia="Calibri" w:hAnsi="Arial" w:cs="Arial"/>
          <w:bCs/>
          <w:color w:val="C0504D"/>
          <w:sz w:val="40"/>
          <w:szCs w:val="40"/>
          <w:rtl/>
          <w:lang w:bidi="ar-EG"/>
        </w:rPr>
        <w:t>التغطيةالصحية الشامله</w:t>
      </w:r>
    </w:p>
    <w:p w:rsidR="00AE7EE7" w:rsidRPr="005330AC" w:rsidRDefault="00AE7EE7" w:rsidP="004C5C7E">
      <w:pPr>
        <w:bidi/>
        <w:ind w:right="10"/>
        <w:jc w:val="center"/>
        <w:rPr>
          <w:rFonts w:asciiTheme="minorBidi" w:eastAsia="Calibri" w:hAnsiTheme="minorBidi" w:cstheme="minorBidi"/>
          <w:b/>
          <w:bCs/>
          <w:color w:val="C0504D"/>
          <w:sz w:val="36"/>
          <w:szCs w:val="36"/>
          <w:lang w:bidi="ar-EG"/>
        </w:rPr>
      </w:pPr>
      <w:r w:rsidRPr="005330AC">
        <w:rPr>
          <w:rFonts w:asciiTheme="minorBidi" w:eastAsia="Calibri" w:hAnsiTheme="minorBidi" w:cstheme="minorBidi"/>
          <w:bCs/>
          <w:color w:val="C0504D"/>
          <w:sz w:val="40"/>
          <w:szCs w:val="40"/>
          <w:rtl/>
          <w:lang w:bidi="ar-EG"/>
        </w:rPr>
        <w:t>وتطوير النظام الصحي المصري</w:t>
      </w:r>
    </w:p>
    <w:p w:rsidR="004C5C7E" w:rsidRPr="005330AC" w:rsidRDefault="005330AC" w:rsidP="005330AC">
      <w:pPr>
        <w:bidi/>
        <w:ind w:right="10"/>
        <w:jc w:val="center"/>
        <w:rPr>
          <w:b/>
          <w:sz w:val="36"/>
          <w:szCs w:val="36"/>
          <w:rtl/>
          <w:lang w:bidi="ar-EG"/>
        </w:rPr>
      </w:pPr>
      <w:r w:rsidRPr="005330AC">
        <w:rPr>
          <w:rFonts w:ascii="Arial" w:eastAsia="Calibri" w:hAnsi="Arial" w:cs="Arial"/>
          <w:b/>
          <w:color w:val="000066"/>
          <w:sz w:val="36"/>
          <w:szCs w:val="36"/>
          <w:rtl/>
        </w:rPr>
        <w:t>مؤ</w:t>
      </w:r>
      <w:r w:rsidRPr="005330AC">
        <w:rPr>
          <w:rFonts w:ascii="Arial" w:eastAsia="Calibri" w:hAnsi="Arial" w:cs="Arial" w:hint="cs"/>
          <w:b/>
          <w:color w:val="000066"/>
          <w:sz w:val="36"/>
          <w:szCs w:val="36"/>
          <w:rtl/>
        </w:rPr>
        <w:t xml:space="preserve">تمر وورشة عمل </w:t>
      </w:r>
      <w:r w:rsidRPr="005330AC">
        <w:rPr>
          <w:rFonts w:hint="cs"/>
          <w:b/>
          <w:sz w:val="36"/>
          <w:szCs w:val="36"/>
          <w:rtl/>
          <w:lang w:bidi="ar-EG"/>
        </w:rPr>
        <w:t xml:space="preserve"> بالاشتراك بينالاتحاد النوعى لجمعيات تطوير النظام الصحى و جمعية صحة</w:t>
      </w:r>
      <w:r w:rsidR="00BC307B">
        <w:rPr>
          <w:rFonts w:hint="cs"/>
          <w:b/>
          <w:sz w:val="36"/>
          <w:szCs w:val="36"/>
          <w:rtl/>
          <w:lang w:bidi="ar-EG"/>
        </w:rPr>
        <w:t xml:space="preserve"> بأسيوط</w:t>
      </w:r>
    </w:p>
    <w:p w:rsidR="005330AC" w:rsidRPr="00D52BF2" w:rsidRDefault="005330AC" w:rsidP="005330AC">
      <w:pPr>
        <w:bidi/>
        <w:ind w:right="10"/>
        <w:jc w:val="center"/>
        <w:rPr>
          <w:rFonts w:ascii="Arial" w:eastAsia="Calibri" w:hAnsi="Arial" w:cs="Arial"/>
          <w:b/>
          <w:color w:val="000066"/>
          <w:sz w:val="18"/>
          <w:szCs w:val="18"/>
        </w:rPr>
      </w:pPr>
    </w:p>
    <w:p w:rsidR="004C5C7E" w:rsidRPr="005330AC" w:rsidRDefault="001A0B70" w:rsidP="005330AC">
      <w:pPr>
        <w:bidi/>
        <w:jc w:val="center"/>
        <w:rPr>
          <w:rFonts w:ascii="Calibri" w:hAnsi="Calibri"/>
          <w:bCs/>
          <w:sz w:val="32"/>
          <w:szCs w:val="32"/>
          <w:lang w:bidi="ar-EG"/>
        </w:rPr>
      </w:pPr>
      <w:r>
        <w:rPr>
          <w:rFonts w:ascii="Calibri" w:hAnsi="Calibri" w:hint="cs"/>
          <w:bCs/>
          <w:sz w:val="32"/>
          <w:szCs w:val="32"/>
          <w:rtl/>
          <w:lang w:bidi="ar-EG"/>
        </w:rPr>
        <w:t>الخميس ٢٠</w:t>
      </w:r>
      <w:r w:rsidR="00C66EC8" w:rsidRPr="00C66EC8">
        <w:rPr>
          <w:rFonts w:ascii="Calibri" w:hAnsi="Calibri" w:hint="cs"/>
          <w:bCs/>
          <w:sz w:val="32"/>
          <w:szCs w:val="32"/>
          <w:rtl/>
          <w:lang w:bidi="ar-EG"/>
        </w:rPr>
        <w:t>&amp;</w:t>
      </w:r>
      <w:r>
        <w:rPr>
          <w:rFonts w:ascii="Calibri" w:hAnsi="Calibri" w:hint="cs"/>
          <w:bCs/>
          <w:sz w:val="32"/>
          <w:szCs w:val="32"/>
          <w:rtl/>
          <w:lang w:bidi="ar-EG"/>
        </w:rPr>
        <w:t xml:space="preserve"> الجمعة</w:t>
      </w:r>
      <w:r w:rsidR="00C66EC8" w:rsidRPr="00C66EC8">
        <w:rPr>
          <w:rFonts w:ascii="Calibri" w:hAnsi="Calibri" w:hint="cs"/>
          <w:bCs/>
          <w:sz w:val="32"/>
          <w:szCs w:val="32"/>
          <w:rtl/>
          <w:lang w:bidi="ar-EG"/>
        </w:rPr>
        <w:t xml:space="preserve"> ٢١ أغسطس</w:t>
      </w:r>
      <w:r w:rsidR="004C5C7E" w:rsidRPr="00C66EC8">
        <w:rPr>
          <w:rFonts w:ascii="Calibri" w:hAnsi="Calibri"/>
          <w:bCs/>
          <w:sz w:val="32"/>
          <w:szCs w:val="32"/>
          <w:rtl/>
          <w:lang w:bidi="ar-EG"/>
        </w:rPr>
        <w:t>٢٠١٥</w:t>
      </w:r>
    </w:p>
    <w:p w:rsidR="005330AC" w:rsidRDefault="00C66EC8" w:rsidP="00D52BF2">
      <w:pPr>
        <w:bidi/>
        <w:jc w:val="center"/>
        <w:rPr>
          <w:bCs/>
          <w:sz w:val="32"/>
          <w:szCs w:val="32"/>
          <w:rtl/>
          <w:lang w:bidi="ar-EG"/>
        </w:rPr>
      </w:pPr>
      <w:r w:rsidRPr="00C66EC8">
        <w:rPr>
          <w:rFonts w:hint="cs"/>
          <w:bCs/>
          <w:sz w:val="32"/>
          <w:szCs w:val="32"/>
          <w:rtl/>
          <w:lang w:bidi="ar-EG"/>
        </w:rPr>
        <w:t>المعهد الفنى الصحى; أسيوط</w:t>
      </w:r>
    </w:p>
    <w:p w:rsidR="00D52BF2" w:rsidRPr="00D52BF2" w:rsidRDefault="00D52BF2" w:rsidP="00D52BF2">
      <w:pPr>
        <w:bidi/>
        <w:jc w:val="center"/>
        <w:rPr>
          <w:bCs/>
          <w:lang w:bidi="ar-EG"/>
        </w:rPr>
      </w:pPr>
    </w:p>
    <w:p w:rsidR="000646E7" w:rsidRPr="00E86412" w:rsidRDefault="000646E7" w:rsidP="000646E7">
      <w:pPr>
        <w:bidi/>
        <w:jc w:val="center"/>
        <w:rPr>
          <w:rFonts w:asciiTheme="minorHAnsi" w:eastAsia="Calibri" w:hAnsiTheme="minorHAnsi" w:cs="Calibri"/>
          <w:bCs/>
          <w:color w:val="003399"/>
          <w:sz w:val="16"/>
          <w:szCs w:val="16"/>
          <w:lang w:bidi="ar-EG"/>
        </w:rPr>
      </w:pPr>
    </w:p>
    <w:p w:rsidR="00AD2B35" w:rsidRPr="000646E7" w:rsidRDefault="00AD2B35" w:rsidP="00AD2B35">
      <w:pPr>
        <w:bidi/>
        <w:jc w:val="center"/>
        <w:rPr>
          <w:rFonts w:asciiTheme="minorHAnsi" w:eastAsia="Calibri" w:hAnsiTheme="minorHAnsi" w:cs="Calibri"/>
          <w:bCs/>
          <w:color w:val="003399"/>
          <w:sz w:val="32"/>
          <w:szCs w:val="32"/>
          <w:lang w:bidi="ar-EG"/>
        </w:rPr>
      </w:pPr>
      <w:r w:rsidRPr="00E86412">
        <w:rPr>
          <w:rFonts w:asciiTheme="minorHAnsi" w:eastAsia="Calibri" w:hAnsiTheme="minorHAnsi"/>
          <w:bCs/>
          <w:color w:val="C0504D"/>
          <w:sz w:val="32"/>
          <w:szCs w:val="32"/>
          <w:rtl/>
          <w:lang w:bidi="ar-EG"/>
        </w:rPr>
        <w:t>جدول الأ</w:t>
      </w:r>
      <w:r w:rsidRPr="00E86412">
        <w:rPr>
          <w:rFonts w:ascii="Calibri" w:eastAsia="Calibri" w:hAnsi="Calibri"/>
          <w:bCs/>
          <w:color w:val="C0504D"/>
          <w:sz w:val="32"/>
          <w:szCs w:val="32"/>
          <w:rtl/>
          <w:lang w:bidi="ar-EG"/>
        </w:rPr>
        <w:t>عمال</w:t>
      </w:r>
    </w:p>
    <w:tbl>
      <w:tblPr>
        <w:tblpPr w:leftFromText="180" w:rightFromText="180" w:vertAnchor="text" w:horzAnchor="margin" w:tblpXSpec="center" w:tblpY="126"/>
        <w:tblW w:w="15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0"/>
        <w:gridCol w:w="9885"/>
        <w:gridCol w:w="1886"/>
      </w:tblGrid>
      <w:tr w:rsidR="001A0B70" w:rsidRPr="00F95A6F" w:rsidTr="00BC307B">
        <w:trPr>
          <w:trHeight w:hRule="exact" w:val="733"/>
        </w:trPr>
        <w:tc>
          <w:tcPr>
            <w:tcW w:w="15671" w:type="dxa"/>
            <w:gridSpan w:val="3"/>
            <w:shd w:val="clear" w:color="auto" w:fill="FDE9D9" w:themeFill="accent6" w:themeFillTint="33"/>
            <w:vAlign w:val="center"/>
          </w:tcPr>
          <w:p w:rsidR="001A0B70" w:rsidRPr="00F95A6F" w:rsidRDefault="001A0B70" w:rsidP="00EE3091">
            <w:pPr>
              <w:bidi/>
              <w:ind w:right="10"/>
              <w:jc w:val="center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hint="cs"/>
                <w:bCs/>
                <w:sz w:val="32"/>
                <w:szCs w:val="32"/>
                <w:rtl/>
                <w:lang w:bidi="ar-EG"/>
              </w:rPr>
              <w:t>الخميس</w:t>
            </w:r>
            <w:r w:rsidRPr="00C66EC8">
              <w:rPr>
                <w:rFonts w:ascii="Calibri" w:hAnsi="Calibri" w:hint="cs"/>
                <w:bCs/>
                <w:sz w:val="32"/>
                <w:szCs w:val="32"/>
                <w:rtl/>
                <w:lang w:bidi="ar-EG"/>
              </w:rPr>
              <w:t xml:space="preserve"> ٢</w:t>
            </w:r>
            <w:r>
              <w:rPr>
                <w:rFonts w:ascii="Calibri" w:hAnsi="Calibri" w:hint="cs"/>
                <w:bCs/>
                <w:sz w:val="32"/>
                <w:szCs w:val="32"/>
                <w:rtl/>
                <w:lang w:bidi="ar-EG"/>
              </w:rPr>
              <w:t>٠</w:t>
            </w:r>
            <w:r w:rsidRPr="00C66EC8">
              <w:rPr>
                <w:rFonts w:ascii="Calibri" w:hAnsi="Calibri" w:hint="cs"/>
                <w:bCs/>
                <w:sz w:val="32"/>
                <w:szCs w:val="32"/>
                <w:rtl/>
                <w:lang w:bidi="ar-EG"/>
              </w:rPr>
              <w:t xml:space="preserve"> أغسط</w:t>
            </w:r>
            <w:r>
              <w:rPr>
                <w:rFonts w:ascii="Calibri" w:hAnsi="Calibri" w:hint="cs"/>
                <w:bCs/>
                <w:sz w:val="32"/>
                <w:szCs w:val="32"/>
                <w:rtl/>
                <w:lang w:bidi="ar-EG"/>
              </w:rPr>
              <w:t>س</w:t>
            </w:r>
            <w:r w:rsidRPr="00C66EC8">
              <w:rPr>
                <w:rFonts w:ascii="Calibri" w:hAnsi="Calibri"/>
                <w:bCs/>
                <w:sz w:val="32"/>
                <w:szCs w:val="32"/>
                <w:rtl/>
                <w:lang w:bidi="ar-EG"/>
              </w:rPr>
              <w:t>٢٠١٥</w:t>
            </w:r>
          </w:p>
        </w:tc>
      </w:tr>
      <w:tr w:rsidR="00946B6E" w:rsidRPr="00F95A6F" w:rsidTr="008900D1">
        <w:trPr>
          <w:trHeight w:hRule="exact" w:val="553"/>
        </w:trPr>
        <w:tc>
          <w:tcPr>
            <w:tcW w:w="3900" w:type="dxa"/>
            <w:shd w:val="clear" w:color="auto" w:fill="F2F2F2" w:themeFill="background1" w:themeFillShade="F2"/>
            <w:vAlign w:val="center"/>
          </w:tcPr>
          <w:p w:rsidR="00676BFF" w:rsidRPr="00676BFF" w:rsidRDefault="00676BFF" w:rsidP="00EE3091">
            <w:pPr>
              <w:bidi/>
              <w:spacing w:before="45"/>
              <w:ind w:left="102"/>
              <w:jc w:val="center"/>
              <w:rPr>
                <w:rFonts w:asciiTheme="minorBidi" w:eastAsia="Calibr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9885" w:type="dxa"/>
            <w:shd w:val="clear" w:color="auto" w:fill="F2F2F2" w:themeFill="background1" w:themeFillShade="F2"/>
            <w:vAlign w:val="center"/>
          </w:tcPr>
          <w:p w:rsidR="00676BFF" w:rsidRPr="008900D1" w:rsidRDefault="00676BFF" w:rsidP="008900D1">
            <w:pPr>
              <w:bidi/>
              <w:ind w:left="270" w:right="1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8900D1">
              <w:rPr>
                <w:rFonts w:ascii="Arial" w:eastAsia="Calibri" w:hAnsi="Arial" w:cs="Arial"/>
                <w:b/>
                <w:sz w:val="32"/>
                <w:szCs w:val="32"/>
                <w:rtl/>
                <w:lang w:bidi="ar-EG"/>
              </w:rPr>
              <w:t>التسجيل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676BFF" w:rsidRPr="00F95A6F" w:rsidRDefault="00C66EC8" w:rsidP="00EE3091">
            <w:pPr>
              <w:bidi/>
              <w:ind w:left="186" w:right="10"/>
              <w:jc w:val="center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10:</w:t>
            </w:r>
            <w:r w:rsidR="00676BFF"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 xml:space="preserve">00 – </w:t>
            </w: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10</w:t>
            </w:r>
            <w:r w:rsidR="00676BFF"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:30</w:t>
            </w:r>
          </w:p>
        </w:tc>
      </w:tr>
      <w:tr w:rsidR="00676BFF" w:rsidRPr="00F95A6F" w:rsidTr="00EE3091">
        <w:trPr>
          <w:trHeight w:hRule="exact" w:val="686"/>
        </w:trPr>
        <w:tc>
          <w:tcPr>
            <w:tcW w:w="3900" w:type="dxa"/>
            <w:shd w:val="clear" w:color="auto" w:fill="C6D9F1" w:themeFill="text2" w:themeFillTint="33"/>
            <w:vAlign w:val="center"/>
          </w:tcPr>
          <w:p w:rsidR="00676BFF" w:rsidRPr="00F95A6F" w:rsidRDefault="00676BFF" w:rsidP="00EE3091">
            <w:pPr>
              <w:bidi/>
              <w:spacing w:before="45"/>
              <w:ind w:left="102"/>
              <w:jc w:val="center"/>
              <w:rPr>
                <w:rFonts w:asciiTheme="minorBidi" w:eastAsia="Calibri" w:hAnsiTheme="minorBidi" w:cstheme="minorBidi"/>
                <w:b/>
                <w:sz w:val="24"/>
                <w:szCs w:val="24"/>
              </w:rPr>
            </w:pPr>
            <w:r w:rsidRPr="00676BFF"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  <w:t>المتحدث</w:t>
            </w:r>
          </w:p>
        </w:tc>
        <w:tc>
          <w:tcPr>
            <w:tcW w:w="11771" w:type="dxa"/>
            <w:gridSpan w:val="2"/>
            <w:shd w:val="clear" w:color="auto" w:fill="C6D9F1" w:themeFill="text2" w:themeFillTint="33"/>
            <w:vAlign w:val="center"/>
          </w:tcPr>
          <w:p w:rsidR="00676BFF" w:rsidRPr="00134349" w:rsidRDefault="00676BFF" w:rsidP="00BC307B">
            <w:pPr>
              <w:bidi/>
              <w:ind w:left="186" w:right="10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</w:pPr>
            <w:r w:rsidRPr="00134349">
              <w:rPr>
                <w:rFonts w:asciiTheme="minorBidi" w:eastAsia="Calibri" w:hAnsiTheme="minorBidi" w:cstheme="minorBidi"/>
                <w:bCs/>
                <w:sz w:val="32"/>
                <w:szCs w:val="32"/>
                <w:rtl/>
                <w:lang w:bidi="ar-EG"/>
              </w:rPr>
              <w:t>الجلسه الأولي:</w:t>
            </w:r>
            <w:r w:rsidRPr="00134349">
              <w:rPr>
                <w:rFonts w:ascii="Arial" w:eastAsia="Calibri" w:hAnsi="Arial" w:cs="Arial"/>
                <w:bCs/>
                <w:sz w:val="32"/>
                <w:szCs w:val="32"/>
                <w:rtl/>
                <w:lang w:bidi="ar-EG"/>
              </w:rPr>
              <w:t>التغطيةالصحية الشامله</w:t>
            </w:r>
            <w:r w:rsidR="00BC307B">
              <w:rPr>
                <w:rFonts w:ascii="Arial" w:eastAsia="Calibri" w:hAnsi="Arial" w:cs="Arial" w:hint="cs"/>
                <w:bCs/>
                <w:sz w:val="32"/>
                <w:szCs w:val="32"/>
                <w:rtl/>
                <w:lang w:bidi="ar-EG"/>
              </w:rPr>
              <w:t xml:space="preserve">ودور </w:t>
            </w:r>
            <w:r w:rsidR="001A0B70">
              <w:rPr>
                <w:rFonts w:ascii="Arial" w:eastAsia="Calibri" w:hAnsi="Arial" w:cs="Arial" w:hint="cs"/>
                <w:bCs/>
                <w:sz w:val="32"/>
                <w:szCs w:val="32"/>
                <w:rtl/>
                <w:lang w:bidi="ar-EG"/>
              </w:rPr>
              <w:t>الاتحاد</w:t>
            </w:r>
            <w:r w:rsidR="00BC307B">
              <w:rPr>
                <w:rFonts w:ascii="Arial" w:eastAsia="Calibri" w:hAnsi="Arial" w:cs="Arial" w:hint="cs"/>
                <w:bCs/>
                <w:sz w:val="32"/>
                <w:szCs w:val="32"/>
                <w:rtl/>
                <w:lang w:bidi="ar-EG"/>
              </w:rPr>
              <w:t xml:space="preserve"> النوعى; وتحديات تطوير الاداء الصحى</w:t>
            </w:r>
          </w:p>
        </w:tc>
      </w:tr>
      <w:tr w:rsidR="00946B6E" w:rsidRPr="00F95A6F" w:rsidTr="00EE3091">
        <w:trPr>
          <w:trHeight w:hRule="exact" w:val="703"/>
        </w:trPr>
        <w:tc>
          <w:tcPr>
            <w:tcW w:w="3900" w:type="dxa"/>
            <w:vAlign w:val="center"/>
          </w:tcPr>
          <w:p w:rsidR="00F95A6F" w:rsidRPr="00F95A6F" w:rsidRDefault="00F95A6F" w:rsidP="00EE3091">
            <w:pPr>
              <w:bidi/>
              <w:spacing w:before="45"/>
              <w:ind w:left="360"/>
              <w:rPr>
                <w:rFonts w:asciiTheme="minorBidi" w:eastAsia="Calibri" w:hAnsiTheme="minorBidi" w:cstheme="minorBidi"/>
                <w:b/>
                <w:sz w:val="24"/>
                <w:szCs w:val="24"/>
              </w:rPr>
            </w:pPr>
            <w:r w:rsidRPr="00F95A6F">
              <w:rPr>
                <w:rFonts w:ascii="Arial" w:eastAsia="Calibri" w:hAnsi="Arial" w:cs="Arial"/>
                <w:b/>
                <w:sz w:val="24"/>
                <w:szCs w:val="24"/>
                <w:rtl/>
                <w:lang w:bidi="ar-EG"/>
              </w:rPr>
              <w:t xml:space="preserve">د. </w:t>
            </w:r>
            <w:r w:rsidR="00C66EC8"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  <w:lang w:bidi="ar-EG"/>
              </w:rPr>
              <w:t>أ حمد</w:t>
            </w:r>
            <w:r w:rsidR="00FD54FC"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  <w:lang w:bidi="ar-EG"/>
              </w:rPr>
              <w:t xml:space="preserve"> انور</w:t>
            </w:r>
            <w:r w:rsidR="00C66EC8"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  <w:lang w:bidi="ar-EG"/>
              </w:rPr>
              <w:t>; وكيل الوزارة</w:t>
            </w:r>
          </w:p>
        </w:tc>
        <w:tc>
          <w:tcPr>
            <w:tcW w:w="9885" w:type="dxa"/>
            <w:vAlign w:val="center"/>
          </w:tcPr>
          <w:p w:rsidR="00F95A6F" w:rsidRPr="00676BFF" w:rsidRDefault="00F95A6F" w:rsidP="00EE3091">
            <w:pPr>
              <w:bidi/>
              <w:spacing w:before="45"/>
              <w:ind w:left="270"/>
              <w:rPr>
                <w:rFonts w:asciiTheme="minorBidi" w:eastAsia="Calibri" w:hAnsiTheme="minorBidi" w:cstheme="minorBidi"/>
                <w:b/>
                <w:sz w:val="26"/>
                <w:szCs w:val="26"/>
              </w:rPr>
            </w:pPr>
            <w:r w:rsidRPr="00676BFF">
              <w:rPr>
                <w:rFonts w:ascii="Arial" w:eastAsia="Calibri" w:hAnsi="Arial" w:cs="Arial"/>
                <w:b/>
                <w:sz w:val="26"/>
                <w:szCs w:val="26"/>
                <w:rtl/>
                <w:lang w:bidi="ar-EG"/>
              </w:rPr>
              <w:t xml:space="preserve">الترحيب </w:t>
            </w:r>
            <w:r w:rsidR="00AA279B">
              <w:rPr>
                <w:rFonts w:ascii="Arial" w:eastAsia="Calibri" w:hAnsi="Arial" w:cs="Arial"/>
                <w:b/>
                <w:sz w:val="26"/>
                <w:szCs w:val="26"/>
                <w:rtl/>
                <w:lang w:bidi="ar-EG"/>
              </w:rPr>
              <w:t>وكلمة</w:t>
            </w:r>
            <w:r w:rsidRPr="00676BFF">
              <w:rPr>
                <w:rFonts w:ascii="Arial" w:eastAsia="Calibri" w:hAnsi="Arial" w:cs="Arial"/>
                <w:b/>
                <w:sz w:val="26"/>
                <w:szCs w:val="26"/>
                <w:rtl/>
                <w:lang w:bidi="ar-EG"/>
              </w:rPr>
              <w:t xml:space="preserve"> الأفتتاح</w:t>
            </w:r>
          </w:p>
        </w:tc>
        <w:tc>
          <w:tcPr>
            <w:tcW w:w="1886" w:type="dxa"/>
            <w:vAlign w:val="center"/>
          </w:tcPr>
          <w:p w:rsidR="00F95A6F" w:rsidRPr="00F95A6F" w:rsidRDefault="00C66EC8" w:rsidP="00EE3091">
            <w:pPr>
              <w:bidi/>
              <w:spacing w:before="45"/>
              <w:ind w:left="186"/>
              <w:jc w:val="center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10</w:t>
            </w:r>
            <w:r w:rsidR="00F95A6F"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:30 – 10:</w:t>
            </w: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4</w:t>
            </w:r>
            <w:r w:rsidR="00F95A6F"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AA279B" w:rsidRPr="00F95A6F" w:rsidTr="00EE3091">
        <w:trPr>
          <w:trHeight w:hRule="exact" w:val="840"/>
        </w:trPr>
        <w:tc>
          <w:tcPr>
            <w:tcW w:w="3900" w:type="dxa"/>
            <w:vAlign w:val="center"/>
          </w:tcPr>
          <w:p w:rsidR="00AA279B" w:rsidRPr="00F95A6F" w:rsidRDefault="00AA279B" w:rsidP="00EE3091">
            <w:pPr>
              <w:bidi/>
              <w:spacing w:line="280" w:lineRule="exact"/>
              <w:ind w:left="360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د٠  أحمد سيكوتوري: سكرتير عام الاتحاد النوعي ورئيس جمعية صحة مصر</w:t>
            </w:r>
          </w:p>
        </w:tc>
        <w:tc>
          <w:tcPr>
            <w:tcW w:w="9885" w:type="dxa"/>
            <w:vAlign w:val="center"/>
          </w:tcPr>
          <w:p w:rsidR="00AA279B" w:rsidRPr="00676BFF" w:rsidRDefault="00AA279B" w:rsidP="00EE3091">
            <w:pPr>
              <w:bidi/>
              <w:spacing w:line="280" w:lineRule="exact"/>
              <w:ind w:left="270"/>
              <w:rPr>
                <w:rFonts w:ascii="Arial" w:eastAsia="Calibri" w:hAnsi="Arial" w:cs="Arial"/>
                <w:b/>
                <w:sz w:val="26"/>
                <w:szCs w:val="26"/>
                <w:rtl/>
              </w:rPr>
            </w:pPr>
            <w:r>
              <w:rPr>
                <w:rFonts w:ascii="Arial" w:eastAsia="Calibri" w:hAnsi="Arial" w:cs="Arial" w:hint="cs"/>
                <w:b/>
                <w:sz w:val="26"/>
                <w:szCs w:val="26"/>
                <w:rtl/>
              </w:rPr>
              <w:t>تقديم لليوم</w:t>
            </w:r>
            <w:r w:rsidR="008900D1">
              <w:rPr>
                <w:rFonts w:ascii="Arial" w:eastAsia="Calibri" w:hAnsi="Arial" w:cs="Arial" w:hint="cs"/>
                <w:b/>
                <w:sz w:val="26"/>
                <w:szCs w:val="26"/>
                <w:rtl/>
              </w:rPr>
              <w:t>ين</w:t>
            </w:r>
            <w:bookmarkStart w:id="0" w:name="_GoBack"/>
            <w:bookmarkEnd w:id="0"/>
            <w:r>
              <w:rPr>
                <w:rFonts w:ascii="Arial" w:eastAsia="Calibri" w:hAnsi="Arial" w:cs="Arial" w:hint="cs"/>
                <w:b/>
                <w:sz w:val="26"/>
                <w:szCs w:val="26"/>
                <w:rtl/>
              </w:rPr>
              <w:t xml:space="preserve"> وبرنامج العمل</w:t>
            </w:r>
          </w:p>
        </w:tc>
        <w:tc>
          <w:tcPr>
            <w:tcW w:w="1886" w:type="dxa"/>
            <w:vAlign w:val="center"/>
          </w:tcPr>
          <w:p w:rsidR="00AA279B" w:rsidRPr="00F95A6F" w:rsidRDefault="00AA279B" w:rsidP="00EE3091">
            <w:pPr>
              <w:bidi/>
              <w:spacing w:line="280" w:lineRule="exact"/>
              <w:ind w:left="186"/>
              <w:jc w:val="center"/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</w:pPr>
            <w:r w:rsidRPr="00F95A6F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10:</w:t>
            </w: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4</w:t>
            </w:r>
            <w:r w:rsidRPr="00F95A6F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5 – 10:</w:t>
            </w: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50</w:t>
            </w:r>
          </w:p>
        </w:tc>
      </w:tr>
      <w:tr w:rsidR="00946B6E" w:rsidRPr="00B31563" w:rsidTr="00EE3091">
        <w:trPr>
          <w:trHeight w:hRule="exact" w:val="796"/>
        </w:trPr>
        <w:tc>
          <w:tcPr>
            <w:tcW w:w="3900" w:type="dxa"/>
            <w:vAlign w:val="center"/>
          </w:tcPr>
          <w:p w:rsidR="00F95A6F" w:rsidRPr="00B31563" w:rsidRDefault="00FD54FC" w:rsidP="00EE3091">
            <w:pPr>
              <w:bidi/>
              <w:spacing w:line="280" w:lineRule="exact"/>
              <w:ind w:left="360"/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</w:rPr>
            </w:pPr>
            <w:r w:rsidRPr="00B31563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د.</w:t>
            </w:r>
            <w:r w:rsidR="00B31563" w:rsidRPr="00B31563"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 xml:space="preserve"> وجيدة أنور;</w:t>
            </w:r>
            <w:r w:rsidR="00B31563"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 xml:space="preserve"> رئيس </w:t>
            </w:r>
            <w:r w:rsidR="00B31563" w:rsidRPr="00B31563">
              <w:rPr>
                <w:rFonts w:hint="cs"/>
                <w:b/>
                <w:sz w:val="24"/>
                <w:szCs w:val="24"/>
                <w:rtl/>
                <w:lang w:bidi="ar-EG"/>
              </w:rPr>
              <w:t>الاتحاد النوعى لجمعيات تطوير النظام الصحى</w:t>
            </w:r>
          </w:p>
        </w:tc>
        <w:tc>
          <w:tcPr>
            <w:tcW w:w="9885" w:type="dxa"/>
            <w:vAlign w:val="center"/>
          </w:tcPr>
          <w:p w:rsidR="00F95A6F" w:rsidRPr="00B31563" w:rsidRDefault="00B31563" w:rsidP="00EE3091">
            <w:pPr>
              <w:bidi/>
              <w:spacing w:line="280" w:lineRule="exact"/>
              <w:ind w:left="270"/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</w:rPr>
            </w:pPr>
            <w:r>
              <w:rPr>
                <w:rFonts w:ascii="Arial" w:eastAsia="Calibri" w:hAnsi="Arial" w:cs="Arial" w:hint="cs"/>
                <w:b/>
                <w:sz w:val="24"/>
                <w:szCs w:val="24"/>
                <w:rtl/>
                <w:lang w:bidi="ar-EG"/>
              </w:rPr>
              <w:t xml:space="preserve">كلمة رئيس الاتحاد ونبذة عن </w:t>
            </w:r>
            <w:r w:rsidRPr="00B31563">
              <w:rPr>
                <w:rFonts w:ascii="Arial" w:eastAsia="Calibri" w:hAnsi="Arial" w:cs="Arial"/>
                <w:b/>
                <w:sz w:val="24"/>
                <w:szCs w:val="24"/>
                <w:rtl/>
                <w:lang w:bidi="ar-EG"/>
              </w:rPr>
              <w:t>لتغطيةالصحية الشاملة</w:t>
            </w:r>
          </w:p>
        </w:tc>
        <w:tc>
          <w:tcPr>
            <w:tcW w:w="1886" w:type="dxa"/>
            <w:vAlign w:val="center"/>
          </w:tcPr>
          <w:p w:rsidR="00F95A6F" w:rsidRPr="00B31563" w:rsidRDefault="00F95A6F" w:rsidP="00EE3091">
            <w:pPr>
              <w:bidi/>
              <w:spacing w:line="280" w:lineRule="exact"/>
              <w:ind w:left="186"/>
              <w:jc w:val="center"/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</w:pPr>
            <w:r w:rsidRPr="00B31563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10:</w:t>
            </w:r>
            <w:r w:rsidR="00AA279B" w:rsidRPr="00B31563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50    11:10</w:t>
            </w:r>
          </w:p>
        </w:tc>
      </w:tr>
      <w:tr w:rsidR="00946B6E" w:rsidRPr="00F95A6F" w:rsidTr="00EE3091">
        <w:trPr>
          <w:trHeight w:hRule="exact" w:val="710"/>
        </w:trPr>
        <w:tc>
          <w:tcPr>
            <w:tcW w:w="3900" w:type="dxa"/>
            <w:vAlign w:val="center"/>
          </w:tcPr>
          <w:p w:rsidR="00F95A6F" w:rsidRPr="00F95A6F" w:rsidRDefault="00B31563" w:rsidP="00EE3091">
            <w:pPr>
              <w:bidi/>
              <w:spacing w:before="39"/>
              <w:ind w:left="360"/>
              <w:rPr>
                <w:rFonts w:asciiTheme="minorBidi" w:eastAsia="Calibri" w:hAnsiTheme="minorBidi" w:cstheme="minorBidi"/>
                <w:b/>
                <w:iCs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د٠  أحمد سيكوتوري</w:t>
            </w:r>
          </w:p>
        </w:tc>
        <w:tc>
          <w:tcPr>
            <w:tcW w:w="9885" w:type="dxa"/>
            <w:vAlign w:val="center"/>
          </w:tcPr>
          <w:p w:rsidR="00F95A6F" w:rsidRPr="00676BFF" w:rsidRDefault="00B31563" w:rsidP="00EE3091">
            <w:pPr>
              <w:bidi/>
              <w:spacing w:line="280" w:lineRule="exact"/>
              <w:ind w:left="270"/>
              <w:rPr>
                <w:rFonts w:asciiTheme="minorBidi" w:eastAsia="Verdana" w:hAnsiTheme="minorBidi" w:cstheme="minorBidi"/>
                <w:b/>
                <w:w w:val="99"/>
                <w:position w:val="1"/>
                <w:sz w:val="26"/>
                <w:szCs w:val="26"/>
              </w:rPr>
            </w:pPr>
            <w:r>
              <w:rPr>
                <w:rFonts w:asciiTheme="minorBidi" w:eastAsia="Verdana" w:hAnsiTheme="minorBidi" w:cstheme="minorBidi" w:hint="cs"/>
                <w:b/>
                <w:w w:val="99"/>
                <w:position w:val="1"/>
                <w:sz w:val="26"/>
                <w:szCs w:val="26"/>
                <w:rtl/>
              </w:rPr>
              <w:t>اطار عمل الاتحاد النوعي  لتفعيل وتطبيق التغطية</w:t>
            </w:r>
            <w:r w:rsidRPr="00B31563">
              <w:rPr>
                <w:rFonts w:ascii="Arial" w:eastAsia="Calibri" w:hAnsi="Arial" w:cs="Arial"/>
                <w:b/>
                <w:sz w:val="24"/>
                <w:szCs w:val="24"/>
                <w:rtl/>
                <w:lang w:bidi="ar-EG"/>
              </w:rPr>
              <w:t>الصحية الشاملة</w:t>
            </w:r>
          </w:p>
        </w:tc>
        <w:tc>
          <w:tcPr>
            <w:tcW w:w="1886" w:type="dxa"/>
            <w:vAlign w:val="center"/>
          </w:tcPr>
          <w:p w:rsidR="00F95A6F" w:rsidRPr="00F95A6F" w:rsidRDefault="00F95A6F" w:rsidP="00EE3091">
            <w:pPr>
              <w:bidi/>
              <w:spacing w:line="280" w:lineRule="exact"/>
              <w:ind w:left="186"/>
              <w:jc w:val="center"/>
              <w:rPr>
                <w:rFonts w:asciiTheme="minorBidi" w:eastAsia="Calibri" w:hAnsiTheme="minorBidi" w:cstheme="minorBidi"/>
                <w:b/>
                <w:position w:val="1"/>
                <w:sz w:val="24"/>
                <w:szCs w:val="24"/>
                <w:rtl/>
              </w:rPr>
            </w:pPr>
            <w:r w:rsidRPr="00F95A6F">
              <w:rPr>
                <w:rFonts w:asciiTheme="minorBidi" w:eastAsia="Calibri" w:hAnsiTheme="minorBidi" w:cstheme="minorBidi"/>
                <w:b/>
                <w:position w:val="1"/>
                <w:sz w:val="24"/>
                <w:szCs w:val="24"/>
                <w:rtl/>
              </w:rPr>
              <w:t>1</w:t>
            </w:r>
            <w:r w:rsidR="00B31563">
              <w:rPr>
                <w:rFonts w:asciiTheme="minorBidi" w:eastAsia="Calibri" w:hAnsiTheme="minorBidi" w:cstheme="minorBidi"/>
                <w:b/>
                <w:position w:val="1"/>
                <w:sz w:val="24"/>
                <w:szCs w:val="24"/>
                <w:rtl/>
              </w:rPr>
              <w:t>1:10 – 11:20</w:t>
            </w:r>
          </w:p>
        </w:tc>
      </w:tr>
      <w:tr w:rsidR="00D52BF2" w:rsidRPr="00F95A6F" w:rsidTr="00EE3091">
        <w:trPr>
          <w:trHeight w:hRule="exact" w:val="618"/>
        </w:trPr>
        <w:tc>
          <w:tcPr>
            <w:tcW w:w="3900" w:type="dxa"/>
            <w:vAlign w:val="center"/>
          </w:tcPr>
          <w:p w:rsidR="00D52BF2" w:rsidRPr="00F95A6F" w:rsidRDefault="00D52BF2" w:rsidP="00EE3091">
            <w:pPr>
              <w:bidi/>
              <w:spacing w:before="39"/>
              <w:ind w:left="360"/>
              <w:rPr>
                <w:rFonts w:asciiTheme="minorBidi" w:eastAsia="Verdana" w:hAnsiTheme="minorBidi" w:cstheme="minorBidi"/>
                <w:b/>
                <w:w w:val="99"/>
                <w:position w:val="1"/>
                <w:sz w:val="22"/>
                <w:szCs w:val="22"/>
                <w:rtl/>
              </w:rPr>
            </w:pPr>
            <w:r>
              <w:rPr>
                <w:rFonts w:asciiTheme="minorBidi" w:eastAsia="Verdana" w:hAnsiTheme="minorBidi" w:cstheme="minorBidi" w:hint="cs"/>
                <w:b/>
                <w:w w:val="99"/>
                <w:position w:val="1"/>
                <w:sz w:val="22"/>
                <w:szCs w:val="22"/>
                <w:rtl/>
              </w:rPr>
              <w:t>د</w:t>
            </w:r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 xml:space="preserve">٠ </w:t>
            </w:r>
            <w:r>
              <w:rPr>
                <w:rFonts w:asciiTheme="minorBidi" w:eastAsia="Verdana" w:hAnsiTheme="minorBidi" w:cstheme="minorBidi" w:hint="cs"/>
                <w:b/>
                <w:w w:val="99"/>
                <w:position w:val="1"/>
                <w:sz w:val="22"/>
                <w:szCs w:val="22"/>
                <w:rtl/>
              </w:rPr>
              <w:t xml:space="preserve"> حسن كامل; نائب رئيس جامعة أسيوط</w:t>
            </w:r>
          </w:p>
        </w:tc>
        <w:tc>
          <w:tcPr>
            <w:tcW w:w="9885" w:type="dxa"/>
            <w:vAlign w:val="center"/>
          </w:tcPr>
          <w:p w:rsidR="00D52BF2" w:rsidRPr="00676BFF" w:rsidRDefault="00D52BF2" w:rsidP="00F34513">
            <w:pPr>
              <w:bidi/>
              <w:spacing w:before="39"/>
              <w:rPr>
                <w:rFonts w:ascii="Arial" w:eastAsia="Calibri" w:hAnsi="Arial" w:cs="Arial"/>
                <w:b/>
                <w:sz w:val="26"/>
                <w:szCs w:val="26"/>
                <w:rtl/>
              </w:rPr>
            </w:pPr>
            <w:r>
              <w:rPr>
                <w:rFonts w:ascii="Arial" w:eastAsia="Calibri" w:hAnsi="Arial" w:cs="Arial" w:hint="cs"/>
                <w:b/>
                <w:sz w:val="26"/>
                <w:szCs w:val="26"/>
                <w:rtl/>
              </w:rPr>
              <w:t xml:space="preserve">    تطوير الاداء الصحى المصري: المشكلة والحل</w:t>
            </w:r>
            <w:r w:rsidR="00F34513">
              <w:rPr>
                <w:rFonts w:ascii="Arial" w:eastAsia="Calibri" w:hAnsi="Arial" w:cs="Arial" w:hint="cs"/>
                <w:b/>
                <w:sz w:val="26"/>
                <w:szCs w:val="26"/>
                <w:rtl/>
              </w:rPr>
              <w:t xml:space="preserve"> ودور المجتمع المدنى</w:t>
            </w:r>
          </w:p>
        </w:tc>
        <w:tc>
          <w:tcPr>
            <w:tcW w:w="1886" w:type="dxa"/>
            <w:vAlign w:val="center"/>
          </w:tcPr>
          <w:p w:rsidR="00D52BF2" w:rsidRPr="00F95A6F" w:rsidRDefault="00D52BF2" w:rsidP="00EE3091">
            <w:pPr>
              <w:bidi/>
              <w:spacing w:before="39"/>
              <w:ind w:left="186"/>
              <w:jc w:val="center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11:20 – 12:00</w:t>
            </w:r>
          </w:p>
        </w:tc>
      </w:tr>
      <w:tr w:rsidR="00D52BF2" w:rsidRPr="00F95A6F" w:rsidTr="00EE3091">
        <w:trPr>
          <w:trHeight w:hRule="exact" w:val="570"/>
        </w:trPr>
        <w:tc>
          <w:tcPr>
            <w:tcW w:w="3900" w:type="dxa"/>
            <w:vAlign w:val="center"/>
          </w:tcPr>
          <w:p w:rsidR="00D52BF2" w:rsidRPr="00F95A6F" w:rsidRDefault="00D52BF2" w:rsidP="00EE3091">
            <w:pPr>
              <w:bidi/>
              <w:spacing w:before="39"/>
              <w:ind w:left="360"/>
              <w:rPr>
                <w:rFonts w:asciiTheme="minorBidi" w:eastAsia="Verdana" w:hAnsiTheme="minorBidi" w:cstheme="minorBidi"/>
                <w:b/>
                <w:w w:val="99"/>
                <w:position w:val="1"/>
                <w:sz w:val="22"/>
                <w:szCs w:val="22"/>
                <w:rtl/>
              </w:rPr>
            </w:pPr>
          </w:p>
        </w:tc>
        <w:tc>
          <w:tcPr>
            <w:tcW w:w="9885" w:type="dxa"/>
            <w:vAlign w:val="center"/>
          </w:tcPr>
          <w:p w:rsidR="00D52BF2" w:rsidRPr="00676BFF" w:rsidRDefault="00D52BF2" w:rsidP="00EE3091">
            <w:pPr>
              <w:bidi/>
              <w:spacing w:before="39"/>
              <w:ind w:left="270"/>
              <w:rPr>
                <w:rFonts w:ascii="Arial" w:eastAsia="Calibri" w:hAnsi="Arial" w:cs="Arial"/>
                <w:b/>
                <w:sz w:val="26"/>
                <w:szCs w:val="26"/>
                <w:rtl/>
                <w:lang w:bidi="ar-EG"/>
              </w:rPr>
            </w:pPr>
            <w:r w:rsidRPr="00676BFF">
              <w:rPr>
                <w:rFonts w:asciiTheme="minorBidi" w:eastAsia="Calibri" w:hAnsiTheme="minorBidi" w:cstheme="minorBidi"/>
                <w:b/>
                <w:position w:val="1"/>
                <w:sz w:val="26"/>
                <w:szCs w:val="26"/>
                <w:rtl/>
              </w:rPr>
              <w:t>مناقشه</w:t>
            </w:r>
          </w:p>
        </w:tc>
        <w:tc>
          <w:tcPr>
            <w:tcW w:w="1886" w:type="dxa"/>
            <w:vAlign w:val="center"/>
          </w:tcPr>
          <w:p w:rsidR="00D52BF2" w:rsidRPr="00F95A6F" w:rsidRDefault="00D52BF2" w:rsidP="00EE3091">
            <w:pPr>
              <w:bidi/>
              <w:spacing w:before="39"/>
              <w:ind w:left="186"/>
              <w:jc w:val="center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12:00 – 12:30</w:t>
            </w:r>
          </w:p>
        </w:tc>
      </w:tr>
      <w:tr w:rsidR="00D52BF2" w:rsidRPr="00F95A6F" w:rsidTr="008900D1">
        <w:trPr>
          <w:trHeight w:hRule="exact" w:val="713"/>
        </w:trPr>
        <w:tc>
          <w:tcPr>
            <w:tcW w:w="3900" w:type="dxa"/>
            <w:shd w:val="clear" w:color="auto" w:fill="F2F2F2" w:themeFill="background1" w:themeFillShade="F2"/>
            <w:vAlign w:val="center"/>
          </w:tcPr>
          <w:p w:rsidR="00D52BF2" w:rsidRPr="00F95A6F" w:rsidRDefault="00D52BF2" w:rsidP="00EE3091">
            <w:pPr>
              <w:bidi/>
              <w:spacing w:before="39"/>
              <w:ind w:left="360"/>
              <w:rPr>
                <w:rFonts w:asciiTheme="minorBidi" w:eastAsia="Verdana" w:hAnsiTheme="minorBidi" w:cstheme="minorBidi"/>
                <w:b/>
                <w:w w:val="99"/>
                <w:position w:val="1"/>
                <w:sz w:val="22"/>
                <w:szCs w:val="22"/>
                <w:rtl/>
              </w:rPr>
            </w:pPr>
          </w:p>
        </w:tc>
        <w:tc>
          <w:tcPr>
            <w:tcW w:w="9885" w:type="dxa"/>
            <w:shd w:val="clear" w:color="auto" w:fill="F2F2F2" w:themeFill="background1" w:themeFillShade="F2"/>
            <w:vAlign w:val="center"/>
          </w:tcPr>
          <w:p w:rsidR="00D52BF2" w:rsidRPr="008900D1" w:rsidRDefault="00D52BF2" w:rsidP="008900D1">
            <w:pPr>
              <w:bidi/>
              <w:spacing w:before="39"/>
              <w:ind w:left="270"/>
              <w:jc w:val="center"/>
              <w:rPr>
                <w:rFonts w:ascii="Arial" w:eastAsia="Calibri" w:hAnsi="Arial" w:cs="Arial"/>
                <w:b/>
                <w:sz w:val="32"/>
                <w:szCs w:val="32"/>
                <w:rtl/>
                <w:lang w:bidi="ar-EG"/>
              </w:rPr>
            </w:pPr>
            <w:r w:rsidRPr="008900D1">
              <w:rPr>
                <w:rFonts w:asciiTheme="minorBidi" w:eastAsia="Calibri" w:hAnsiTheme="minorBidi" w:cstheme="minorBidi"/>
                <w:b/>
                <w:i/>
                <w:sz w:val="32"/>
                <w:szCs w:val="32"/>
                <w:rtl/>
              </w:rPr>
              <w:t>استراحه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D52BF2" w:rsidRPr="00F95A6F" w:rsidRDefault="00D52BF2" w:rsidP="00EE3091">
            <w:pPr>
              <w:bidi/>
              <w:spacing w:before="39"/>
              <w:ind w:left="186"/>
              <w:jc w:val="center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12:30 – 13:00</w:t>
            </w:r>
          </w:p>
        </w:tc>
      </w:tr>
      <w:tr w:rsidR="00D52BF2" w:rsidRPr="00F95A6F" w:rsidTr="00EE3091">
        <w:trPr>
          <w:trHeight w:hRule="exact" w:val="726"/>
        </w:trPr>
        <w:tc>
          <w:tcPr>
            <w:tcW w:w="3900" w:type="dxa"/>
            <w:shd w:val="clear" w:color="auto" w:fill="C6D9F1" w:themeFill="text2" w:themeFillTint="33"/>
            <w:vAlign w:val="center"/>
          </w:tcPr>
          <w:p w:rsidR="00D52BF2" w:rsidRPr="00F95A6F" w:rsidRDefault="00D52BF2" w:rsidP="00EE3091">
            <w:pPr>
              <w:bidi/>
              <w:spacing w:before="39"/>
              <w:ind w:left="102"/>
              <w:jc w:val="center"/>
              <w:rPr>
                <w:rFonts w:asciiTheme="minorBidi" w:eastAsia="Calibri" w:hAnsiTheme="minorBidi" w:cstheme="minorBidi"/>
                <w:b/>
                <w:iCs/>
                <w:sz w:val="24"/>
                <w:szCs w:val="24"/>
              </w:rPr>
            </w:pPr>
            <w:r w:rsidRPr="00676BFF"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  <w:lastRenderedPageBreak/>
              <w:t>المتحدث</w:t>
            </w:r>
          </w:p>
        </w:tc>
        <w:tc>
          <w:tcPr>
            <w:tcW w:w="11771" w:type="dxa"/>
            <w:gridSpan w:val="2"/>
            <w:shd w:val="clear" w:color="auto" w:fill="C6D9F1" w:themeFill="text2" w:themeFillTint="33"/>
            <w:vAlign w:val="center"/>
          </w:tcPr>
          <w:p w:rsidR="00D52BF2" w:rsidRPr="00134349" w:rsidRDefault="00D52BF2" w:rsidP="00EE3091">
            <w:pPr>
              <w:bidi/>
              <w:ind w:left="186" w:right="10"/>
              <w:rPr>
                <w:rFonts w:asciiTheme="minorBidi" w:eastAsia="Calibri" w:hAnsiTheme="minorBidi" w:cstheme="minorBidi"/>
                <w:bCs/>
                <w:sz w:val="32"/>
                <w:szCs w:val="32"/>
                <w:lang w:bidi="ar-EG"/>
              </w:rPr>
            </w:pPr>
            <w:r w:rsidRPr="00134349">
              <w:rPr>
                <w:rFonts w:asciiTheme="minorBidi" w:eastAsia="Calibri" w:hAnsiTheme="minorBidi" w:cstheme="minorBidi"/>
                <w:bCs/>
                <w:sz w:val="32"/>
                <w:szCs w:val="32"/>
                <w:rtl/>
                <w:lang w:bidi="ar-EG"/>
              </w:rPr>
              <w:t xml:space="preserve">الجلسه الثانيه:  </w:t>
            </w:r>
            <w:r w:rsidR="001A0B70">
              <w:rPr>
                <w:rFonts w:asciiTheme="minorBidi" w:eastAsia="Calibri" w:hAnsiTheme="minorBidi" w:cstheme="minorBidi" w:hint="cs"/>
                <w:bCs/>
                <w:sz w:val="32"/>
                <w:szCs w:val="32"/>
                <w:rtl/>
                <w:lang w:bidi="ar-EG"/>
              </w:rPr>
              <w:t>عن</w:t>
            </w:r>
            <w:r w:rsidR="00100CB8">
              <w:rPr>
                <w:rFonts w:asciiTheme="minorBidi" w:eastAsia="Calibri" w:hAnsiTheme="minorBidi" w:cstheme="minorBidi" w:hint="cs"/>
                <w:bCs/>
                <w:sz w:val="32"/>
                <w:szCs w:val="32"/>
                <w:rtl/>
                <w:lang w:bidi="ar-EG"/>
              </w:rPr>
              <w:t>ا</w:t>
            </w:r>
            <w:r w:rsidR="001A0B70">
              <w:rPr>
                <w:rFonts w:asciiTheme="minorBidi" w:eastAsia="Calibri" w:hAnsiTheme="minorBidi" w:cstheme="minorBidi" w:hint="cs"/>
                <w:bCs/>
                <w:sz w:val="32"/>
                <w:szCs w:val="32"/>
                <w:rtl/>
                <w:lang w:bidi="ar-EG"/>
              </w:rPr>
              <w:t>لتأمين الصحى وجودة الخدمات الطبية</w:t>
            </w:r>
          </w:p>
        </w:tc>
      </w:tr>
      <w:tr w:rsidR="00D52BF2" w:rsidRPr="00F95A6F" w:rsidTr="00EE3091">
        <w:trPr>
          <w:trHeight w:hRule="exact" w:val="549"/>
        </w:trPr>
        <w:tc>
          <w:tcPr>
            <w:tcW w:w="3900" w:type="dxa"/>
            <w:vAlign w:val="center"/>
          </w:tcPr>
          <w:p w:rsidR="00D52BF2" w:rsidRPr="00F95A6F" w:rsidRDefault="008900D1" w:rsidP="008900D1">
            <w:pPr>
              <w:bidi/>
              <w:spacing w:before="39"/>
              <w:rPr>
                <w:rFonts w:asciiTheme="minorBidi" w:eastAsia="Calibr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Verdana" w:hAnsiTheme="minorBidi" w:cstheme="minorBidi" w:hint="cs"/>
                <w:b/>
                <w:w w:val="99"/>
                <w:position w:val="1"/>
                <w:sz w:val="22"/>
                <w:szCs w:val="22"/>
                <w:rtl/>
              </w:rPr>
              <w:t xml:space="preserve">د٠ سامى الشريف; </w:t>
            </w:r>
            <w:r w:rsidR="00F718E0">
              <w:rPr>
                <w:rFonts w:asciiTheme="minorBidi" w:eastAsia="Verdana" w:hAnsiTheme="minorBidi" w:cstheme="minorBidi" w:hint="cs"/>
                <w:b/>
                <w:w w:val="99"/>
                <w:position w:val="1"/>
                <w:sz w:val="22"/>
                <w:szCs w:val="22"/>
                <w:rtl/>
              </w:rPr>
              <w:t>مدير عام التأمين الصحي بأسيوط</w:t>
            </w:r>
          </w:p>
        </w:tc>
        <w:tc>
          <w:tcPr>
            <w:tcW w:w="9885" w:type="dxa"/>
            <w:vAlign w:val="center"/>
          </w:tcPr>
          <w:p w:rsidR="00D52BF2" w:rsidRPr="00F718E0" w:rsidRDefault="00F718E0" w:rsidP="00100CB8">
            <w:pPr>
              <w:bidi/>
              <w:spacing w:before="39"/>
              <w:ind w:left="270"/>
              <w:rPr>
                <w:rFonts w:asciiTheme="minorBidi" w:eastAsia="Calibri" w:hAnsiTheme="minorBidi" w:cstheme="minorBidi"/>
                <w:b/>
                <w:sz w:val="26"/>
                <w:szCs w:val="26"/>
              </w:rPr>
            </w:pPr>
            <w:r w:rsidRPr="00F718E0">
              <w:rPr>
                <w:rFonts w:hint="cs"/>
                <w:sz w:val="26"/>
                <w:szCs w:val="26"/>
                <w:rtl/>
                <w:lang w:bidi="ar-EG"/>
              </w:rPr>
              <w:t>الوضع الراهن للتأمين الصحى وتحدياته</w:t>
            </w:r>
          </w:p>
        </w:tc>
        <w:tc>
          <w:tcPr>
            <w:tcW w:w="1886" w:type="dxa"/>
            <w:vAlign w:val="center"/>
          </w:tcPr>
          <w:p w:rsidR="00D52BF2" w:rsidRPr="00F95A6F" w:rsidRDefault="00D52BF2" w:rsidP="00EE3091">
            <w:pPr>
              <w:bidi/>
              <w:spacing w:before="39"/>
              <w:ind w:left="186"/>
              <w:jc w:val="center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13:00 – 13:</w:t>
            </w:r>
            <w:r w:rsidR="00F718E0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15</w:t>
            </w:r>
          </w:p>
        </w:tc>
      </w:tr>
      <w:tr w:rsidR="00D52BF2" w:rsidRPr="00F95A6F" w:rsidTr="00EE3091">
        <w:trPr>
          <w:trHeight w:hRule="exact" w:val="556"/>
        </w:trPr>
        <w:tc>
          <w:tcPr>
            <w:tcW w:w="3900" w:type="dxa"/>
            <w:vAlign w:val="center"/>
          </w:tcPr>
          <w:p w:rsidR="00D52BF2" w:rsidRPr="00F95A6F" w:rsidRDefault="00D52BF2" w:rsidP="008900D1">
            <w:pPr>
              <w:bidi/>
              <w:spacing w:before="39"/>
              <w:rPr>
                <w:rFonts w:asciiTheme="minorBidi" w:eastAsia="Calibri" w:hAnsiTheme="minorBidi" w:cstheme="minorBidi"/>
                <w:b/>
                <w:sz w:val="24"/>
                <w:szCs w:val="24"/>
              </w:rPr>
            </w:pP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 xml:space="preserve">د. </w:t>
            </w:r>
            <w:r w:rsidR="00F718E0"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وجيدة أنور</w:t>
            </w:r>
          </w:p>
        </w:tc>
        <w:tc>
          <w:tcPr>
            <w:tcW w:w="9885" w:type="dxa"/>
            <w:vAlign w:val="center"/>
          </w:tcPr>
          <w:p w:rsidR="00D52BF2" w:rsidRPr="00676BFF" w:rsidRDefault="00E30AF8" w:rsidP="00EE3091">
            <w:pPr>
              <w:bidi/>
              <w:spacing w:line="280" w:lineRule="exact"/>
              <w:rPr>
                <w:rFonts w:asciiTheme="minorBidi" w:eastAsia="Calibri" w:hAnsiTheme="minorBidi" w:cstheme="minorBidi"/>
                <w:b/>
                <w:sz w:val="26"/>
                <w:szCs w:val="26"/>
              </w:rPr>
            </w:pPr>
            <w:r>
              <w:rPr>
                <w:rFonts w:asciiTheme="minorBidi" w:eastAsia="Calibri" w:hAnsiTheme="minorBidi" w:cstheme="minorBidi" w:hint="cs"/>
                <w:b/>
                <w:position w:val="1"/>
                <w:sz w:val="26"/>
                <w:szCs w:val="26"/>
                <w:rtl/>
                <w:lang w:bidi="ar-EG"/>
              </w:rPr>
              <w:t xml:space="preserve">    قانون التأمين الصحي الجديد والتغيرات المقترحة</w:t>
            </w:r>
          </w:p>
        </w:tc>
        <w:tc>
          <w:tcPr>
            <w:tcW w:w="1886" w:type="dxa"/>
            <w:vAlign w:val="center"/>
          </w:tcPr>
          <w:p w:rsidR="00D52BF2" w:rsidRPr="00F95A6F" w:rsidRDefault="00D52BF2" w:rsidP="00EE3091">
            <w:pPr>
              <w:bidi/>
              <w:spacing w:before="39"/>
              <w:ind w:left="186"/>
              <w:jc w:val="center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</w:pP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1</w:t>
            </w: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3</w:t>
            </w: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:</w:t>
            </w:r>
            <w:r w:rsidR="00F718E0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15</w:t>
            </w: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 xml:space="preserve"> – 1</w:t>
            </w: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3</w:t>
            </w: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:</w:t>
            </w: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3</w:t>
            </w: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0</w:t>
            </w:r>
          </w:p>
        </w:tc>
      </w:tr>
      <w:tr w:rsidR="00E30AF8" w:rsidRPr="00F95A6F" w:rsidTr="00EE3091">
        <w:trPr>
          <w:trHeight w:hRule="exact" w:val="550"/>
        </w:trPr>
        <w:tc>
          <w:tcPr>
            <w:tcW w:w="3900" w:type="dxa"/>
            <w:vAlign w:val="center"/>
          </w:tcPr>
          <w:p w:rsidR="00E30AF8" w:rsidRPr="00676BFF" w:rsidRDefault="00E30AF8" w:rsidP="008900D1">
            <w:pPr>
              <w:bidi/>
              <w:spacing w:before="39"/>
              <w:rPr>
                <w:rFonts w:asciiTheme="minorBidi" w:eastAsia="Calibri" w:hAnsiTheme="minorBidi" w:cstheme="minorBidi"/>
                <w:b/>
                <w:iCs/>
                <w:sz w:val="26"/>
                <w:szCs w:val="26"/>
              </w:rPr>
            </w:pP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د.</w:t>
            </w:r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رشدى الخياط; نقيب أطباء اسيوط</w:t>
            </w:r>
          </w:p>
        </w:tc>
        <w:tc>
          <w:tcPr>
            <w:tcW w:w="9885" w:type="dxa"/>
            <w:vAlign w:val="center"/>
          </w:tcPr>
          <w:p w:rsidR="00E30AF8" w:rsidRPr="00E30AF8" w:rsidRDefault="00E30AF8" w:rsidP="00EE3091">
            <w:pPr>
              <w:bidi/>
              <w:spacing w:before="39"/>
              <w:ind w:left="270"/>
              <w:rPr>
                <w:rFonts w:ascii="Arial" w:eastAsia="Calibri" w:hAnsi="Arial" w:cs="Arial"/>
                <w:b/>
                <w:iCs/>
                <w:sz w:val="26"/>
                <w:szCs w:val="26"/>
              </w:rPr>
            </w:pPr>
            <w:r w:rsidRPr="00E30AF8">
              <w:rPr>
                <w:rFonts w:ascii="Arial" w:hAnsi="Arial" w:cs="Arial"/>
                <w:sz w:val="26"/>
                <w:szCs w:val="26"/>
                <w:rtl/>
                <w:lang w:bidi="ar-EG"/>
              </w:rPr>
              <w:t>دور نقابة الاطباء فى تطوير النظام الصحى بمصر</w:t>
            </w:r>
          </w:p>
        </w:tc>
        <w:tc>
          <w:tcPr>
            <w:tcW w:w="1886" w:type="dxa"/>
            <w:vAlign w:val="center"/>
          </w:tcPr>
          <w:p w:rsidR="00E30AF8" w:rsidRPr="00E30AF8" w:rsidRDefault="00E30AF8" w:rsidP="00EE3091">
            <w:pPr>
              <w:bidi/>
              <w:spacing w:before="39"/>
              <w:ind w:left="186"/>
              <w:jc w:val="center"/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</w:pP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13:3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0 –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13:45</w:t>
            </w:r>
          </w:p>
        </w:tc>
      </w:tr>
      <w:tr w:rsidR="00D82672" w:rsidRPr="00F718E0" w:rsidTr="00EE3091">
        <w:trPr>
          <w:trHeight w:hRule="exact" w:val="566"/>
        </w:trPr>
        <w:tc>
          <w:tcPr>
            <w:tcW w:w="3900" w:type="dxa"/>
            <w:vAlign w:val="center"/>
          </w:tcPr>
          <w:p w:rsidR="00D82672" w:rsidRPr="001A0B70" w:rsidRDefault="008900D1" w:rsidP="008900D1">
            <w:pPr>
              <w:bidi/>
              <w:spacing w:before="39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 xml:space="preserve">مدير الجلسة: </w:t>
            </w: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 xml:space="preserve">د. </w:t>
            </w:r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وجيدة أنور</w:t>
            </w:r>
          </w:p>
        </w:tc>
        <w:tc>
          <w:tcPr>
            <w:tcW w:w="9885" w:type="dxa"/>
            <w:vAlign w:val="center"/>
          </w:tcPr>
          <w:p w:rsidR="00D82672" w:rsidRPr="00D82672" w:rsidRDefault="00D82672" w:rsidP="00EE3091">
            <w:pPr>
              <w:bidi/>
              <w:spacing w:before="39"/>
              <w:rPr>
                <w:rFonts w:asciiTheme="minorBidi" w:eastAsia="Calibri" w:hAnsiTheme="minorBidi" w:cstheme="minorBidi"/>
                <w:sz w:val="26"/>
                <w:szCs w:val="26"/>
              </w:rPr>
            </w:pPr>
            <w:r w:rsidRPr="00676BFF">
              <w:rPr>
                <w:rFonts w:asciiTheme="minorBidi" w:eastAsia="Calibri" w:hAnsiTheme="minorBidi" w:cstheme="minorBidi"/>
                <w:b/>
                <w:position w:val="1"/>
                <w:sz w:val="26"/>
                <w:szCs w:val="26"/>
                <w:rtl/>
              </w:rPr>
              <w:t>مناقشه</w:t>
            </w:r>
            <w:r w:rsidR="00F34513">
              <w:rPr>
                <w:rFonts w:asciiTheme="minorBidi" w:eastAsia="Calibri" w:hAnsiTheme="minorBidi" w:cstheme="minorBidi" w:hint="cs"/>
                <w:b/>
                <w:position w:val="1"/>
                <w:sz w:val="26"/>
                <w:szCs w:val="26"/>
                <w:rtl/>
              </w:rPr>
              <w:t xml:space="preserve"> عامة لما سبق عرضهخلال اليوم</w:t>
            </w:r>
          </w:p>
        </w:tc>
        <w:tc>
          <w:tcPr>
            <w:tcW w:w="1886" w:type="dxa"/>
            <w:vAlign w:val="center"/>
          </w:tcPr>
          <w:p w:rsidR="00D82672" w:rsidRPr="00E30AF8" w:rsidRDefault="00D82672" w:rsidP="00F34513">
            <w:pPr>
              <w:bidi/>
              <w:spacing w:before="39"/>
              <w:ind w:left="186"/>
              <w:jc w:val="center"/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</w:pP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1</w:t>
            </w:r>
            <w:r w:rsidR="00F34513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3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:</w:t>
            </w:r>
            <w:r w:rsidR="00F34513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45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 xml:space="preserve"> –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1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4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:45</w:t>
            </w:r>
          </w:p>
        </w:tc>
      </w:tr>
      <w:tr w:rsidR="00D82672" w:rsidRPr="00F718E0" w:rsidTr="00EE3091">
        <w:trPr>
          <w:trHeight w:hRule="exact" w:val="574"/>
        </w:trPr>
        <w:tc>
          <w:tcPr>
            <w:tcW w:w="3900" w:type="dxa"/>
            <w:vAlign w:val="center"/>
          </w:tcPr>
          <w:p w:rsidR="00D82672" w:rsidRPr="00D82672" w:rsidRDefault="00D82672" w:rsidP="00EE3091">
            <w:pPr>
              <w:bidi/>
              <w:spacing w:before="39"/>
              <w:ind w:left="270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د٠  أحمد سيكوتوري</w:t>
            </w:r>
          </w:p>
        </w:tc>
        <w:tc>
          <w:tcPr>
            <w:tcW w:w="9885" w:type="dxa"/>
            <w:vAlign w:val="center"/>
          </w:tcPr>
          <w:p w:rsidR="00D82672" w:rsidRPr="00D82672" w:rsidRDefault="00F34513" w:rsidP="00F34513">
            <w:pPr>
              <w:bidi/>
              <w:spacing w:before="39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>ال</w:t>
            </w:r>
            <w:r w:rsidR="00D82672"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>ملخص والتوصبات</w:t>
            </w:r>
          </w:p>
        </w:tc>
        <w:tc>
          <w:tcPr>
            <w:tcW w:w="1886" w:type="dxa"/>
            <w:vAlign w:val="center"/>
          </w:tcPr>
          <w:p w:rsidR="00D82672" w:rsidRPr="00E30AF8" w:rsidRDefault="00D82672" w:rsidP="00EE3091">
            <w:pPr>
              <w:bidi/>
              <w:spacing w:before="39"/>
              <w:ind w:left="186"/>
              <w:jc w:val="center"/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</w:pP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1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4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: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45 –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1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5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: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00</w:t>
            </w:r>
          </w:p>
        </w:tc>
      </w:tr>
      <w:tr w:rsidR="00D82672" w:rsidRPr="00F718E0" w:rsidTr="008900D1">
        <w:trPr>
          <w:trHeight w:hRule="exact" w:val="568"/>
        </w:trPr>
        <w:tc>
          <w:tcPr>
            <w:tcW w:w="3900" w:type="dxa"/>
            <w:shd w:val="clear" w:color="auto" w:fill="F2F2F2" w:themeFill="background1" w:themeFillShade="F2"/>
            <w:vAlign w:val="center"/>
          </w:tcPr>
          <w:p w:rsidR="00D82672" w:rsidRPr="00100CB8" w:rsidRDefault="00D82672" w:rsidP="00EE3091">
            <w:pPr>
              <w:bidi/>
              <w:spacing w:before="39"/>
              <w:ind w:left="270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9885" w:type="dxa"/>
            <w:shd w:val="clear" w:color="auto" w:fill="F2F2F2" w:themeFill="background1" w:themeFillShade="F2"/>
            <w:vAlign w:val="center"/>
          </w:tcPr>
          <w:p w:rsidR="00D82672" w:rsidRPr="008900D1" w:rsidRDefault="00D82672" w:rsidP="008900D1">
            <w:pPr>
              <w:bidi/>
              <w:spacing w:before="39"/>
              <w:jc w:val="center"/>
              <w:rPr>
                <w:rFonts w:asciiTheme="minorBidi" w:eastAsia="Calibri" w:hAnsiTheme="minorBidi" w:cstheme="minorBidi"/>
                <w:sz w:val="32"/>
                <w:szCs w:val="32"/>
              </w:rPr>
            </w:pPr>
            <w:r w:rsidRPr="008900D1">
              <w:rPr>
                <w:rFonts w:asciiTheme="minorBidi" w:eastAsia="Calibri" w:hAnsiTheme="minorBidi" w:cstheme="minorBidi" w:hint="cs"/>
                <w:sz w:val="32"/>
                <w:szCs w:val="32"/>
                <w:rtl/>
              </w:rPr>
              <w:t>الغذاء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D82672" w:rsidRPr="00E30AF8" w:rsidRDefault="00D82672" w:rsidP="00EE3091">
            <w:pPr>
              <w:bidi/>
              <w:spacing w:before="39"/>
              <w:ind w:left="186"/>
              <w:jc w:val="center"/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</w:pP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1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5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: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00 –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1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5</w:t>
            </w:r>
            <w:r w:rsidRPr="00E30AF8"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: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  <w:rtl/>
              </w:rPr>
              <w:t>30</w:t>
            </w:r>
          </w:p>
        </w:tc>
      </w:tr>
      <w:tr w:rsidR="001A0B70" w:rsidRPr="00F718E0" w:rsidTr="008900D1">
        <w:trPr>
          <w:trHeight w:val="578"/>
        </w:trPr>
        <w:tc>
          <w:tcPr>
            <w:tcW w:w="15671" w:type="dxa"/>
            <w:gridSpan w:val="3"/>
            <w:shd w:val="clear" w:color="auto" w:fill="FDE9D9" w:themeFill="accent6" w:themeFillTint="33"/>
            <w:vAlign w:val="center"/>
          </w:tcPr>
          <w:p w:rsidR="001A0B70" w:rsidRPr="00F718E0" w:rsidRDefault="001A0B70" w:rsidP="00EE3091">
            <w:pPr>
              <w:bidi/>
              <w:spacing w:before="39"/>
              <w:ind w:left="186"/>
              <w:jc w:val="center"/>
              <w:rPr>
                <w:rFonts w:asciiTheme="minorBidi" w:eastAsia="Calibri" w:hAnsiTheme="minorBidi" w:cstheme="minorBidi"/>
                <w:b/>
                <w:i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bCs/>
                <w:sz w:val="32"/>
                <w:szCs w:val="32"/>
                <w:rtl/>
                <w:lang w:bidi="ar-EG"/>
              </w:rPr>
              <w:t>ال</w:t>
            </w:r>
            <w:r w:rsidRPr="00BC307B">
              <w:rPr>
                <w:rFonts w:ascii="Calibri" w:hAnsi="Calibri" w:hint="cs"/>
                <w:bCs/>
                <w:sz w:val="32"/>
                <w:szCs w:val="32"/>
                <w:shd w:val="clear" w:color="auto" w:fill="FDE9D9" w:themeFill="accent6" w:themeFillTint="33"/>
                <w:rtl/>
                <w:lang w:bidi="ar-EG"/>
              </w:rPr>
              <w:t>جمعة ٢١ أغسطس</w:t>
            </w:r>
            <w:r w:rsidRPr="00BC307B">
              <w:rPr>
                <w:rFonts w:ascii="Calibri" w:hAnsi="Calibri"/>
                <w:bCs/>
                <w:sz w:val="32"/>
                <w:szCs w:val="32"/>
                <w:shd w:val="clear" w:color="auto" w:fill="FDE9D9" w:themeFill="accent6" w:themeFillTint="33"/>
                <w:rtl/>
                <w:lang w:bidi="ar-EG"/>
              </w:rPr>
              <w:t>٢٠١٥</w:t>
            </w:r>
          </w:p>
        </w:tc>
      </w:tr>
      <w:tr w:rsidR="001A0B70" w:rsidRPr="00F95A6F" w:rsidTr="00EE3091">
        <w:trPr>
          <w:trHeight w:val="743"/>
        </w:trPr>
        <w:tc>
          <w:tcPr>
            <w:tcW w:w="3900" w:type="dxa"/>
            <w:shd w:val="clear" w:color="auto" w:fill="C6D9F1" w:themeFill="text2" w:themeFillTint="33"/>
            <w:vAlign w:val="center"/>
          </w:tcPr>
          <w:p w:rsidR="001A0B70" w:rsidRPr="00676BFF" w:rsidRDefault="001A0B70" w:rsidP="00EE3091">
            <w:pPr>
              <w:bidi/>
              <w:spacing w:before="39"/>
              <w:ind w:left="102"/>
              <w:jc w:val="center"/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</w:pPr>
            <w:r w:rsidRPr="00676BFF">
              <w:rPr>
                <w:rFonts w:asciiTheme="minorBidi" w:eastAsia="Calibri" w:hAnsiTheme="minorBidi" w:cstheme="minorBidi"/>
                <w:bCs/>
                <w:sz w:val="28"/>
                <w:szCs w:val="28"/>
                <w:rtl/>
              </w:rPr>
              <w:t>المتحدث</w:t>
            </w:r>
          </w:p>
        </w:tc>
        <w:tc>
          <w:tcPr>
            <w:tcW w:w="11771" w:type="dxa"/>
            <w:gridSpan w:val="2"/>
            <w:shd w:val="clear" w:color="auto" w:fill="C6D9F1" w:themeFill="text2" w:themeFillTint="33"/>
            <w:vAlign w:val="center"/>
          </w:tcPr>
          <w:p w:rsidR="001A0B70" w:rsidRPr="00134349" w:rsidRDefault="001A0B70" w:rsidP="00F34513">
            <w:pPr>
              <w:bidi/>
              <w:ind w:left="186" w:right="10"/>
              <w:rPr>
                <w:rFonts w:asciiTheme="minorBidi" w:eastAsia="Calibri" w:hAnsiTheme="minorBidi" w:cstheme="minorBidi"/>
                <w:bCs/>
                <w:sz w:val="32"/>
                <w:szCs w:val="32"/>
                <w:rtl/>
                <w:lang w:bidi="ar-EG"/>
              </w:rPr>
            </w:pPr>
            <w:r w:rsidRPr="00134349">
              <w:rPr>
                <w:rFonts w:asciiTheme="minorBidi" w:eastAsia="Calibri" w:hAnsiTheme="minorBidi" w:cstheme="minorBidi"/>
                <w:bCs/>
                <w:sz w:val="32"/>
                <w:szCs w:val="32"/>
                <w:rtl/>
                <w:lang w:bidi="ar-EG"/>
              </w:rPr>
              <w:t>الجلسه الث</w:t>
            </w:r>
            <w:r>
              <w:rPr>
                <w:rFonts w:asciiTheme="minorBidi" w:eastAsia="Calibri" w:hAnsiTheme="minorBidi" w:cstheme="minorBidi" w:hint="cs"/>
                <w:bCs/>
                <w:sz w:val="32"/>
                <w:szCs w:val="32"/>
                <w:rtl/>
                <w:lang w:bidi="ar-EG"/>
              </w:rPr>
              <w:t>الث</w:t>
            </w:r>
            <w:r w:rsidRPr="00134349">
              <w:rPr>
                <w:rFonts w:asciiTheme="minorBidi" w:eastAsia="Calibri" w:hAnsiTheme="minorBidi" w:cstheme="minorBidi"/>
                <w:bCs/>
                <w:sz w:val="32"/>
                <w:szCs w:val="32"/>
                <w:rtl/>
                <w:lang w:bidi="ar-EG"/>
              </w:rPr>
              <w:t xml:space="preserve">ه:  حلقات نقاش عن </w:t>
            </w:r>
            <w:r w:rsidRPr="00134349">
              <w:rPr>
                <w:rFonts w:ascii="Arial" w:eastAsia="Calibri" w:hAnsi="Arial" w:cs="Arial"/>
                <w:bCs/>
                <w:sz w:val="32"/>
                <w:szCs w:val="32"/>
                <w:rtl/>
                <w:lang w:bidi="ar-EG"/>
              </w:rPr>
              <w:t>ال</w:t>
            </w:r>
            <w:r w:rsidR="00F34513">
              <w:rPr>
                <w:rFonts w:ascii="Arial" w:eastAsia="Calibri" w:hAnsi="Arial" w:cs="Arial" w:hint="cs"/>
                <w:bCs/>
                <w:sz w:val="32"/>
                <w:szCs w:val="32"/>
                <w:rtl/>
                <w:lang w:bidi="ar-EG"/>
              </w:rPr>
              <w:t>جمعيات الاهلية</w:t>
            </w:r>
          </w:p>
        </w:tc>
      </w:tr>
      <w:tr w:rsidR="00EE3091" w:rsidRPr="00F95A6F" w:rsidTr="00EE3091">
        <w:trPr>
          <w:trHeight w:hRule="exact" w:val="647"/>
        </w:trPr>
        <w:tc>
          <w:tcPr>
            <w:tcW w:w="3900" w:type="dxa"/>
            <w:vAlign w:val="center"/>
          </w:tcPr>
          <w:p w:rsidR="00EE3091" w:rsidRPr="00F95A6F" w:rsidRDefault="0025014C" w:rsidP="00EE3091">
            <w:pPr>
              <w:bidi/>
              <w:spacing w:before="4"/>
              <w:rPr>
                <w:rFonts w:asciiTheme="minorBidi" w:eastAsia="Verdana" w:hAnsiTheme="minorBidi" w:cstheme="minorBidi"/>
                <w:b/>
                <w:w w:val="99"/>
                <w:sz w:val="22"/>
                <w:szCs w:val="22"/>
              </w:rPr>
            </w:pP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 xml:space="preserve">د. </w:t>
            </w:r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وجيدة أنور</w:t>
            </w:r>
          </w:p>
        </w:tc>
        <w:tc>
          <w:tcPr>
            <w:tcW w:w="9885" w:type="dxa"/>
            <w:vAlign w:val="center"/>
          </w:tcPr>
          <w:p w:rsidR="00EE3091" w:rsidRPr="00CC4F45" w:rsidRDefault="0025014C" w:rsidP="00EE3091">
            <w:pPr>
              <w:bidi/>
              <w:spacing w:before="4"/>
              <w:rPr>
                <w:rFonts w:asciiTheme="minorBidi" w:eastAsia="Verdana" w:hAnsiTheme="minorBidi" w:cstheme="minorBidi"/>
                <w:b/>
                <w:w w:val="99"/>
                <w:sz w:val="26"/>
                <w:szCs w:val="26"/>
              </w:rPr>
            </w:pPr>
            <w:r>
              <w:rPr>
                <w:rFonts w:asciiTheme="minorBidi" w:eastAsia="Verdana" w:hAnsiTheme="minorBidi" w:cstheme="minorBidi" w:hint="cs"/>
                <w:b/>
                <w:w w:val="99"/>
                <w:sz w:val="26"/>
                <w:szCs w:val="26"/>
                <w:rtl/>
              </w:rPr>
              <w:t xml:space="preserve">    الوضع الحالى عن دور الجمعيات الاهلية فى المجال الصحى</w:t>
            </w:r>
          </w:p>
        </w:tc>
        <w:tc>
          <w:tcPr>
            <w:tcW w:w="1886" w:type="dxa"/>
            <w:vAlign w:val="center"/>
          </w:tcPr>
          <w:p w:rsidR="00EE3091" w:rsidRPr="00F95A6F" w:rsidRDefault="00EE3091" w:rsidP="00CF3A7C">
            <w:pPr>
              <w:bidi/>
              <w:spacing w:before="4"/>
              <w:ind w:left="149"/>
              <w:jc w:val="center"/>
              <w:rPr>
                <w:rFonts w:asciiTheme="minorBidi" w:eastAsia="Verdana" w:hAnsiTheme="minorBidi" w:cstheme="minorBidi"/>
                <w:b/>
                <w:w w:val="99"/>
                <w:sz w:val="22"/>
                <w:szCs w:val="22"/>
                <w:rtl/>
              </w:rPr>
            </w:pP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10</w:t>
            </w: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:</w:t>
            </w:r>
            <w:r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0</w:t>
            </w:r>
            <w:r w:rsidRPr="00F95A6F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0 – 10:</w:t>
            </w:r>
            <w:r w:rsidR="00CF3A7C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  <w:lang w:bidi="ar-EG"/>
              </w:rPr>
              <w:t>15</w:t>
            </w:r>
          </w:p>
        </w:tc>
      </w:tr>
      <w:tr w:rsidR="00EE3091" w:rsidRPr="00F95A6F" w:rsidTr="00EE3091">
        <w:trPr>
          <w:trHeight w:hRule="exact" w:val="727"/>
        </w:trPr>
        <w:tc>
          <w:tcPr>
            <w:tcW w:w="3900" w:type="dxa"/>
            <w:vAlign w:val="center"/>
          </w:tcPr>
          <w:p w:rsidR="00EE3091" w:rsidRPr="00F95A6F" w:rsidRDefault="006B5CA2" w:rsidP="00EE3091">
            <w:pPr>
              <w:bidi/>
              <w:spacing w:before="37"/>
              <w:rPr>
                <w:rFonts w:asciiTheme="minorBidi" w:eastAsia="Verdana" w:hAnsiTheme="minorBidi" w:cstheme="minorBidi"/>
                <w:b/>
                <w:w w:val="99"/>
                <w:sz w:val="22"/>
                <w:szCs w:val="22"/>
              </w:rPr>
            </w:pPr>
            <w:r>
              <w:rPr>
                <w:rFonts w:asciiTheme="minorBidi" w:eastAsia="Verdana" w:hAnsiTheme="minorBidi" w:cstheme="minorBidi" w:hint="cs"/>
                <w:b/>
                <w:w w:val="99"/>
                <w:sz w:val="22"/>
                <w:szCs w:val="22"/>
                <w:rtl/>
              </w:rPr>
              <w:t xml:space="preserve">      د٠ محمد فتح الله</w:t>
            </w:r>
          </w:p>
        </w:tc>
        <w:tc>
          <w:tcPr>
            <w:tcW w:w="9885" w:type="dxa"/>
            <w:vAlign w:val="center"/>
          </w:tcPr>
          <w:p w:rsidR="00EE3091" w:rsidRPr="00CC4F45" w:rsidRDefault="0025014C" w:rsidP="00EE3091">
            <w:pPr>
              <w:bidi/>
              <w:spacing w:before="4"/>
              <w:rPr>
                <w:rFonts w:asciiTheme="minorBidi" w:eastAsia="Verdana" w:hAnsiTheme="minorBidi" w:cstheme="minorBidi"/>
                <w:b/>
                <w:w w:val="99"/>
                <w:sz w:val="26"/>
                <w:szCs w:val="26"/>
              </w:rPr>
            </w:pPr>
            <w:r>
              <w:rPr>
                <w:rFonts w:asciiTheme="minorBidi" w:eastAsia="Verdana" w:hAnsiTheme="minorBidi" w:cstheme="minorBidi" w:hint="cs"/>
                <w:b/>
                <w:w w:val="99"/>
                <w:sz w:val="26"/>
                <w:szCs w:val="26"/>
                <w:rtl/>
              </w:rPr>
              <w:t xml:space="preserve">    جمعية صحة مصر وما تم من انشطة</w:t>
            </w:r>
          </w:p>
        </w:tc>
        <w:tc>
          <w:tcPr>
            <w:tcW w:w="1886" w:type="dxa"/>
            <w:vAlign w:val="center"/>
          </w:tcPr>
          <w:p w:rsidR="00EE3091" w:rsidRPr="00F95A6F" w:rsidRDefault="00CF3A7C" w:rsidP="00CF3A7C">
            <w:pPr>
              <w:bidi/>
              <w:spacing w:before="37"/>
              <w:ind w:left="102"/>
              <w:jc w:val="center"/>
              <w:rPr>
                <w:rFonts w:asciiTheme="minorBidi" w:eastAsia="Verdana" w:hAnsiTheme="minorBidi" w:cstheme="minorBidi"/>
                <w:b/>
                <w:w w:val="99"/>
                <w:sz w:val="22"/>
                <w:szCs w:val="22"/>
                <w:rtl/>
              </w:rPr>
            </w:pP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10:15</w:t>
            </w:r>
            <w:r w:rsidR="00EE3091" w:rsidRPr="00F95A6F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 xml:space="preserve"> – 10:</w:t>
            </w: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30</w:t>
            </w:r>
          </w:p>
        </w:tc>
      </w:tr>
      <w:tr w:rsidR="00EE3091" w:rsidRPr="00F95A6F" w:rsidTr="00EE3091">
        <w:trPr>
          <w:trHeight w:hRule="exact" w:val="710"/>
        </w:trPr>
        <w:tc>
          <w:tcPr>
            <w:tcW w:w="3900" w:type="dxa"/>
            <w:vAlign w:val="center"/>
          </w:tcPr>
          <w:p w:rsidR="00EE3091" w:rsidRPr="00100CB8" w:rsidRDefault="006B5CA2" w:rsidP="00EE3091">
            <w:pPr>
              <w:bidi/>
              <w:spacing w:before="37"/>
              <w:ind w:left="102" w:firstLine="121"/>
              <w:rPr>
                <w:rFonts w:asciiTheme="minorBidi" w:eastAsia="Calibri" w:hAnsiTheme="minorBidi" w:cstheme="minorBidi"/>
                <w:sz w:val="26"/>
                <w:szCs w:val="26"/>
              </w:rPr>
            </w:pPr>
            <w:r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 xml:space="preserve">  د٠ ثابت عبد المنعم</w:t>
            </w:r>
          </w:p>
        </w:tc>
        <w:tc>
          <w:tcPr>
            <w:tcW w:w="9885" w:type="dxa"/>
            <w:vAlign w:val="center"/>
          </w:tcPr>
          <w:p w:rsidR="00EE3091" w:rsidRPr="0025014C" w:rsidRDefault="00B0609E" w:rsidP="00EE3091">
            <w:pPr>
              <w:bidi/>
              <w:spacing w:before="4"/>
              <w:rPr>
                <w:rFonts w:asciiTheme="minorBidi" w:eastAsia="Calibri" w:hAnsiTheme="minorBidi" w:cstheme="minorBidi"/>
                <w:sz w:val="26"/>
                <w:szCs w:val="26"/>
              </w:rPr>
            </w:pPr>
            <w:r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>جمعية انقاذ مرضى صعيد مصر: الاهداف والاعمال</w:t>
            </w:r>
          </w:p>
        </w:tc>
        <w:tc>
          <w:tcPr>
            <w:tcW w:w="1886" w:type="dxa"/>
            <w:vAlign w:val="center"/>
          </w:tcPr>
          <w:p w:rsidR="00EE3091" w:rsidRPr="00EE3091" w:rsidRDefault="00EE3091" w:rsidP="00CF3A7C">
            <w:pPr>
              <w:bidi/>
              <w:spacing w:before="37"/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</w:pP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 xml:space="preserve">   10:</w:t>
            </w:r>
            <w:r w:rsidR="00CF3A7C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30</w:t>
            </w:r>
            <w:r w:rsidRPr="00F95A6F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</w:t>
            </w:r>
            <w:r w:rsidR="00CF3A7C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0</w:t>
            </w:r>
            <w:r w:rsidRPr="00F95A6F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:</w:t>
            </w:r>
            <w:r w:rsidR="00CF3A7C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45</w:t>
            </w:r>
          </w:p>
        </w:tc>
      </w:tr>
      <w:tr w:rsidR="00A306D1" w:rsidRPr="00F95A6F" w:rsidTr="00EE3091">
        <w:trPr>
          <w:trHeight w:hRule="exact" w:val="706"/>
        </w:trPr>
        <w:tc>
          <w:tcPr>
            <w:tcW w:w="3900" w:type="dxa"/>
            <w:vAlign w:val="center"/>
          </w:tcPr>
          <w:p w:rsidR="00A306D1" w:rsidRPr="006B5CA2" w:rsidRDefault="006B5CA2" w:rsidP="00EE3091">
            <w:pPr>
              <w:bidi/>
              <w:spacing w:before="37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 xml:space="preserve">     أ٠ عصام شعبان</w:t>
            </w:r>
          </w:p>
        </w:tc>
        <w:tc>
          <w:tcPr>
            <w:tcW w:w="9885" w:type="dxa"/>
            <w:vAlign w:val="center"/>
          </w:tcPr>
          <w:p w:rsidR="00A306D1" w:rsidRPr="00B0609E" w:rsidRDefault="00B0609E" w:rsidP="00EE3091">
            <w:pPr>
              <w:bidi/>
              <w:spacing w:before="4"/>
              <w:ind w:left="41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 xml:space="preserve">   مؤسسة العربى والتنمية المجتمعية الشاملة</w:t>
            </w:r>
          </w:p>
        </w:tc>
        <w:tc>
          <w:tcPr>
            <w:tcW w:w="1886" w:type="dxa"/>
            <w:vAlign w:val="center"/>
          </w:tcPr>
          <w:p w:rsidR="00A306D1" w:rsidRPr="00F95A6F" w:rsidRDefault="00934F0D" w:rsidP="00CF3A7C">
            <w:pPr>
              <w:bidi/>
              <w:spacing w:before="37"/>
              <w:rPr>
                <w:rFonts w:asciiTheme="minorBidi" w:eastAsia="Verdana" w:hAnsiTheme="minorBidi" w:cstheme="minorBidi"/>
                <w:b/>
                <w:w w:val="99"/>
                <w:sz w:val="22"/>
                <w:szCs w:val="22"/>
                <w:rtl/>
              </w:rPr>
            </w:pP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 xml:space="preserve">   10:</w:t>
            </w:r>
            <w:r w:rsidR="00CF3A7C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45</w:t>
            </w:r>
            <w:r w:rsidRPr="00F95A6F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</w:t>
            </w: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</w:t>
            </w:r>
            <w:r w:rsidRPr="00F95A6F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:</w:t>
            </w: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00</w:t>
            </w:r>
          </w:p>
        </w:tc>
      </w:tr>
      <w:tr w:rsidR="00A306D1" w:rsidRPr="00F95A6F" w:rsidTr="00EE3091">
        <w:trPr>
          <w:trHeight w:hRule="exact" w:val="706"/>
        </w:trPr>
        <w:tc>
          <w:tcPr>
            <w:tcW w:w="3900" w:type="dxa"/>
            <w:vAlign w:val="center"/>
          </w:tcPr>
          <w:p w:rsidR="00A306D1" w:rsidRPr="006B5CA2" w:rsidRDefault="006B5CA2" w:rsidP="00EE3091">
            <w:pPr>
              <w:bidi/>
              <w:spacing w:before="37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 xml:space="preserve">     د٠ محمد أبوالمجد سالم</w:t>
            </w:r>
          </w:p>
        </w:tc>
        <w:tc>
          <w:tcPr>
            <w:tcW w:w="9885" w:type="dxa"/>
            <w:vAlign w:val="center"/>
          </w:tcPr>
          <w:p w:rsidR="00A306D1" w:rsidRPr="00B0609E" w:rsidRDefault="00CF3A7C" w:rsidP="00CF3A7C">
            <w:pPr>
              <w:bidi/>
              <w:spacing w:before="4"/>
              <w:ind w:left="41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>
              <w:rPr>
                <w:rFonts w:ascii="Arial" w:eastAsia="Calibri" w:hAnsi="Arial" w:cs="Arial" w:hint="cs"/>
                <w:b/>
                <w:sz w:val="24"/>
                <w:szCs w:val="24"/>
                <w:rtl/>
                <w:lang w:bidi="ar-EG"/>
              </w:rPr>
              <w:t xml:space="preserve">نبذة </w:t>
            </w:r>
            <w:r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>عن</w:t>
            </w:r>
            <w:r w:rsidR="00BC1B69"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>جمعية اصدقاء مرضى سرطان صعيد مصر</w:t>
            </w:r>
          </w:p>
        </w:tc>
        <w:tc>
          <w:tcPr>
            <w:tcW w:w="1886" w:type="dxa"/>
            <w:vAlign w:val="center"/>
          </w:tcPr>
          <w:p w:rsidR="00A306D1" w:rsidRPr="00F95A6F" w:rsidRDefault="00934F0D" w:rsidP="00CF3A7C">
            <w:pPr>
              <w:bidi/>
              <w:spacing w:before="37"/>
              <w:rPr>
                <w:rFonts w:asciiTheme="minorBidi" w:eastAsia="Verdana" w:hAnsiTheme="minorBidi" w:cstheme="minorBidi"/>
                <w:b/>
                <w:w w:val="99"/>
                <w:sz w:val="22"/>
                <w:szCs w:val="22"/>
                <w:rtl/>
              </w:rPr>
            </w:pP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 xml:space="preserve">   1</w:t>
            </w:r>
            <w:r w:rsidR="00CF3A7C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</w:t>
            </w: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:</w:t>
            </w:r>
            <w:r w:rsidR="00CF3A7C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0</w:t>
            </w: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 xml:space="preserve">0    </w:t>
            </w:r>
            <w:r w:rsidRPr="00F95A6F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</w:t>
            </w:r>
            <w:r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</w:t>
            </w:r>
            <w:r w:rsidRPr="00F95A6F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:</w:t>
            </w:r>
            <w:r w:rsidR="00CF3A7C">
              <w:rPr>
                <w:rFonts w:asciiTheme="minorBidi" w:eastAsia="Verdana" w:hAnsiTheme="minorBidi" w:cstheme="minorBidi"/>
                <w:b/>
                <w:w w:val="99"/>
                <w:position w:val="1"/>
                <w:sz w:val="24"/>
                <w:szCs w:val="24"/>
                <w:rtl/>
              </w:rPr>
              <w:t>15</w:t>
            </w:r>
          </w:p>
        </w:tc>
      </w:tr>
      <w:tr w:rsidR="00EE3091" w:rsidRPr="009871E0" w:rsidTr="00EE3091">
        <w:trPr>
          <w:trHeight w:hRule="exact" w:val="706"/>
        </w:trPr>
        <w:tc>
          <w:tcPr>
            <w:tcW w:w="3900" w:type="dxa"/>
            <w:vAlign w:val="center"/>
          </w:tcPr>
          <w:p w:rsidR="00EE3091" w:rsidRPr="00CF3A7C" w:rsidRDefault="00CF3A7C" w:rsidP="00EE3091">
            <w:pPr>
              <w:bidi/>
              <w:spacing w:before="37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eastAsia="Calibri" w:hAnsiTheme="minorBidi" w:cstheme="minorBidi" w:hint="cs"/>
                <w:sz w:val="26"/>
                <w:szCs w:val="26"/>
                <w:rtl/>
              </w:rPr>
              <w:t xml:space="preserve">     د٠</w:t>
            </w:r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 xml:space="preserve"> أحمد سيكوتوري</w:t>
            </w:r>
          </w:p>
        </w:tc>
        <w:tc>
          <w:tcPr>
            <w:tcW w:w="9885" w:type="dxa"/>
            <w:vAlign w:val="center"/>
          </w:tcPr>
          <w:p w:rsidR="00EE3091" w:rsidRPr="009871E0" w:rsidRDefault="00CF3A7C" w:rsidP="00EE3091">
            <w:pPr>
              <w:bidi/>
              <w:spacing w:before="4"/>
              <w:ind w:left="41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 w:rsidRPr="00676BFF">
              <w:rPr>
                <w:rFonts w:asciiTheme="minorBidi" w:eastAsia="Calibri" w:hAnsiTheme="minorBidi" w:cstheme="minorBidi"/>
                <w:b/>
                <w:position w:val="1"/>
                <w:sz w:val="26"/>
                <w:szCs w:val="26"/>
                <w:rtl/>
              </w:rPr>
              <w:t>مناقشه</w:t>
            </w:r>
            <w:r>
              <w:rPr>
                <w:rFonts w:asciiTheme="minorBidi" w:eastAsia="Calibri" w:hAnsiTheme="minorBidi" w:cstheme="minorBidi" w:hint="cs"/>
                <w:b/>
                <w:position w:val="1"/>
                <w:sz w:val="26"/>
                <w:szCs w:val="26"/>
                <w:rtl/>
              </w:rPr>
              <w:t xml:space="preserve"> عامة والختام</w:t>
            </w:r>
          </w:p>
        </w:tc>
        <w:tc>
          <w:tcPr>
            <w:tcW w:w="1886" w:type="dxa"/>
            <w:vAlign w:val="center"/>
          </w:tcPr>
          <w:p w:rsidR="00EE3091" w:rsidRPr="009871E0" w:rsidRDefault="00934F0D" w:rsidP="00CF3A7C">
            <w:pPr>
              <w:bidi/>
              <w:spacing w:before="37"/>
              <w:rPr>
                <w:rFonts w:asciiTheme="minorBidi" w:eastAsia="Verdana" w:hAnsiTheme="minorBidi" w:cstheme="minorBidi"/>
                <w:w w:val="99"/>
                <w:sz w:val="22"/>
                <w:szCs w:val="22"/>
                <w:rtl/>
              </w:rPr>
            </w:pPr>
            <w:r w:rsidRPr="009871E0">
              <w:rPr>
                <w:rFonts w:asciiTheme="minorBidi" w:eastAsia="Verdana" w:hAnsiTheme="minorBidi" w:cstheme="minorBidi"/>
                <w:w w:val="99"/>
                <w:position w:val="1"/>
                <w:sz w:val="24"/>
                <w:szCs w:val="24"/>
                <w:rtl/>
              </w:rPr>
              <w:t xml:space="preserve">   1</w:t>
            </w:r>
            <w:r w:rsidR="00CF3A7C">
              <w:rPr>
                <w:rFonts w:asciiTheme="minorBidi" w:eastAsia="Verdana" w:hAnsiTheme="minorBidi" w:cstheme="minorBidi"/>
                <w:w w:val="99"/>
                <w:position w:val="1"/>
                <w:sz w:val="24"/>
                <w:szCs w:val="24"/>
                <w:rtl/>
              </w:rPr>
              <w:t>1</w:t>
            </w:r>
            <w:r w:rsidRPr="009871E0">
              <w:rPr>
                <w:rFonts w:asciiTheme="minorBidi" w:eastAsia="Verdana" w:hAnsiTheme="minorBidi" w:cstheme="minorBidi"/>
                <w:w w:val="99"/>
                <w:position w:val="1"/>
                <w:sz w:val="24"/>
                <w:szCs w:val="24"/>
                <w:rtl/>
              </w:rPr>
              <w:t>:</w:t>
            </w:r>
            <w:r w:rsidR="00CF3A7C">
              <w:rPr>
                <w:rFonts w:asciiTheme="minorBidi" w:eastAsia="Verdana" w:hAnsiTheme="minorBidi" w:cstheme="minorBidi"/>
                <w:w w:val="99"/>
                <w:position w:val="1"/>
                <w:sz w:val="24"/>
                <w:szCs w:val="24"/>
                <w:rtl/>
              </w:rPr>
              <w:t>15</w:t>
            </w:r>
            <w:r w:rsidRPr="009871E0">
              <w:rPr>
                <w:rFonts w:asciiTheme="minorBidi" w:eastAsia="Verdana" w:hAnsiTheme="minorBidi" w:cstheme="minorBidi"/>
                <w:w w:val="99"/>
                <w:position w:val="1"/>
                <w:sz w:val="24"/>
                <w:szCs w:val="24"/>
                <w:rtl/>
              </w:rPr>
              <w:t xml:space="preserve">    11:</w:t>
            </w:r>
            <w:r w:rsidR="00CF3A7C">
              <w:rPr>
                <w:rFonts w:asciiTheme="minorBidi" w:eastAsia="Verdana" w:hAnsiTheme="minorBidi" w:cstheme="minorBidi"/>
                <w:w w:val="99"/>
                <w:position w:val="1"/>
                <w:sz w:val="24"/>
                <w:szCs w:val="24"/>
                <w:rtl/>
              </w:rPr>
              <w:t>45</w:t>
            </w:r>
          </w:p>
        </w:tc>
      </w:tr>
    </w:tbl>
    <w:p w:rsidR="00187313" w:rsidRPr="000646E7" w:rsidRDefault="00187313" w:rsidP="00C36E2F">
      <w:pPr>
        <w:tabs>
          <w:tab w:val="left" w:pos="13950"/>
        </w:tabs>
        <w:spacing w:before="10" w:line="180" w:lineRule="exact"/>
        <w:rPr>
          <w:rFonts w:asciiTheme="minorHAnsi" w:eastAsia="Calibri" w:hAnsiTheme="minorHAnsi" w:cs="Calibri"/>
          <w:bCs/>
          <w:color w:val="C0504D"/>
          <w:sz w:val="32"/>
          <w:szCs w:val="32"/>
          <w:lang w:bidi="ar-EG"/>
        </w:rPr>
      </w:pPr>
    </w:p>
    <w:p w:rsidR="00187313" w:rsidRPr="00212348" w:rsidRDefault="00187313">
      <w:pPr>
        <w:spacing w:before="12" w:line="220" w:lineRule="exact"/>
        <w:rPr>
          <w:sz w:val="22"/>
          <w:szCs w:val="22"/>
        </w:rPr>
      </w:pPr>
    </w:p>
    <w:sectPr w:rsidR="00187313" w:rsidRPr="00212348" w:rsidSect="001A0B70">
      <w:headerReference w:type="default" r:id="rId9"/>
      <w:footerReference w:type="default" r:id="rId10"/>
      <w:pgSz w:w="16840" w:h="11920" w:orient="landscape"/>
      <w:pgMar w:top="568" w:right="1531" w:bottom="720" w:left="1440" w:header="43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88" w:rsidRDefault="00717288" w:rsidP="00A243C9">
      <w:r>
        <w:separator/>
      </w:r>
    </w:p>
  </w:endnote>
  <w:endnote w:type="continuationSeparator" w:id="1">
    <w:p w:rsidR="00717288" w:rsidRDefault="00717288" w:rsidP="00A2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07B" w:rsidRDefault="005B6FC7" w:rsidP="00DC279D">
        <w:pPr>
          <w:pStyle w:val="Footer"/>
          <w:jc w:val="right"/>
        </w:pPr>
        <w:r>
          <w:fldChar w:fldCharType="begin"/>
        </w:r>
        <w:r w:rsidR="00BC307B">
          <w:instrText xml:space="preserve"> PAGE   \* MERGEFORMAT </w:instrText>
        </w:r>
        <w:r>
          <w:fldChar w:fldCharType="separate"/>
        </w:r>
        <w:r w:rsidR="008D1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88" w:rsidRDefault="00717288" w:rsidP="00A243C9">
      <w:r>
        <w:separator/>
      </w:r>
    </w:p>
  </w:footnote>
  <w:footnote w:type="continuationSeparator" w:id="1">
    <w:p w:rsidR="00717288" w:rsidRDefault="00717288" w:rsidP="00A2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7B" w:rsidRDefault="00BC307B" w:rsidP="00AC3836">
    <w:pPr>
      <w:pStyle w:val="Header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454"/>
    <w:multiLevelType w:val="hybridMultilevel"/>
    <w:tmpl w:val="5DCA78F6"/>
    <w:lvl w:ilvl="0" w:tplc="46AE0BA0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  <w:w w:val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06C9"/>
    <w:multiLevelType w:val="hybridMultilevel"/>
    <w:tmpl w:val="FA60CB7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2D985B1D"/>
    <w:multiLevelType w:val="hybridMultilevel"/>
    <w:tmpl w:val="3ECED4AA"/>
    <w:lvl w:ilvl="0" w:tplc="46AE0BA0">
      <w:numFmt w:val="bullet"/>
      <w:lvlText w:val="-"/>
      <w:lvlJc w:val="left"/>
      <w:pPr>
        <w:ind w:left="822" w:hanging="360"/>
      </w:pPr>
      <w:rPr>
        <w:rFonts w:ascii="Calibri" w:eastAsia="Verdana" w:hAnsi="Calibri" w:cs="Verdana" w:hint="default"/>
        <w:w w:val="99"/>
        <w:sz w:val="22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FE825F0"/>
    <w:multiLevelType w:val="hybridMultilevel"/>
    <w:tmpl w:val="650CF588"/>
    <w:lvl w:ilvl="0" w:tplc="1828FA1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3856"/>
    <w:multiLevelType w:val="hybridMultilevel"/>
    <w:tmpl w:val="D68C428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545176C9"/>
    <w:multiLevelType w:val="hybridMultilevel"/>
    <w:tmpl w:val="7D3C0292"/>
    <w:lvl w:ilvl="0" w:tplc="46AE0BA0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  <w:w w:val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4955"/>
    <w:multiLevelType w:val="hybridMultilevel"/>
    <w:tmpl w:val="18828D74"/>
    <w:lvl w:ilvl="0" w:tplc="46AE0BA0">
      <w:numFmt w:val="bullet"/>
      <w:lvlText w:val="-"/>
      <w:lvlJc w:val="left"/>
      <w:pPr>
        <w:ind w:left="509" w:hanging="360"/>
      </w:pPr>
      <w:rPr>
        <w:rFonts w:ascii="Calibri" w:eastAsia="Verdana" w:hAnsi="Calibri" w:cs="Verdana" w:hint="default"/>
        <w:w w:val="99"/>
        <w:sz w:val="22"/>
      </w:rPr>
    </w:lvl>
    <w:lvl w:ilvl="1" w:tplc="04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7">
    <w:nsid w:val="67E57867"/>
    <w:multiLevelType w:val="multilevel"/>
    <w:tmpl w:val="A764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9995975"/>
    <w:multiLevelType w:val="hybridMultilevel"/>
    <w:tmpl w:val="43DEFCAE"/>
    <w:lvl w:ilvl="0" w:tplc="1828FA1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62B8E"/>
    <w:multiLevelType w:val="hybridMultilevel"/>
    <w:tmpl w:val="429E204E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7313"/>
    <w:rsid w:val="0000039A"/>
    <w:rsid w:val="00016893"/>
    <w:rsid w:val="00031DE4"/>
    <w:rsid w:val="000376D8"/>
    <w:rsid w:val="000646E7"/>
    <w:rsid w:val="000922CC"/>
    <w:rsid w:val="000951E9"/>
    <w:rsid w:val="00097834"/>
    <w:rsid w:val="000D7D02"/>
    <w:rsid w:val="000E0B5B"/>
    <w:rsid w:val="00100CB8"/>
    <w:rsid w:val="0010695A"/>
    <w:rsid w:val="00125F91"/>
    <w:rsid w:val="00134349"/>
    <w:rsid w:val="00187313"/>
    <w:rsid w:val="001A0B70"/>
    <w:rsid w:val="001B132C"/>
    <w:rsid w:val="00212348"/>
    <w:rsid w:val="0025014C"/>
    <w:rsid w:val="002557BB"/>
    <w:rsid w:val="002B7816"/>
    <w:rsid w:val="00307026"/>
    <w:rsid w:val="00344807"/>
    <w:rsid w:val="00351A40"/>
    <w:rsid w:val="003550F3"/>
    <w:rsid w:val="003C2E67"/>
    <w:rsid w:val="003C45BB"/>
    <w:rsid w:val="00400EC5"/>
    <w:rsid w:val="00430F14"/>
    <w:rsid w:val="004445A9"/>
    <w:rsid w:val="00456BA7"/>
    <w:rsid w:val="00465AE7"/>
    <w:rsid w:val="00494696"/>
    <w:rsid w:val="004A6CFA"/>
    <w:rsid w:val="004B3FD0"/>
    <w:rsid w:val="004C43DB"/>
    <w:rsid w:val="004C5C7E"/>
    <w:rsid w:val="004D628D"/>
    <w:rsid w:val="005330AC"/>
    <w:rsid w:val="00540C86"/>
    <w:rsid w:val="0054167F"/>
    <w:rsid w:val="00557689"/>
    <w:rsid w:val="005621DD"/>
    <w:rsid w:val="005A4107"/>
    <w:rsid w:val="005B6BEF"/>
    <w:rsid w:val="005B6FC7"/>
    <w:rsid w:val="00604AA7"/>
    <w:rsid w:val="0062196C"/>
    <w:rsid w:val="0067623A"/>
    <w:rsid w:val="00676BFF"/>
    <w:rsid w:val="00682A7F"/>
    <w:rsid w:val="00684A36"/>
    <w:rsid w:val="00690D86"/>
    <w:rsid w:val="006B5CA2"/>
    <w:rsid w:val="006B69A6"/>
    <w:rsid w:val="006C310E"/>
    <w:rsid w:val="006E69BC"/>
    <w:rsid w:val="006F7748"/>
    <w:rsid w:val="00717288"/>
    <w:rsid w:val="007218B3"/>
    <w:rsid w:val="007865E6"/>
    <w:rsid w:val="007A449C"/>
    <w:rsid w:val="007B0847"/>
    <w:rsid w:val="007B530B"/>
    <w:rsid w:val="007D465F"/>
    <w:rsid w:val="00801C8F"/>
    <w:rsid w:val="008265BB"/>
    <w:rsid w:val="00843AFB"/>
    <w:rsid w:val="008900D1"/>
    <w:rsid w:val="008A786B"/>
    <w:rsid w:val="008B4A74"/>
    <w:rsid w:val="008B63A9"/>
    <w:rsid w:val="008D17D5"/>
    <w:rsid w:val="008F4E9D"/>
    <w:rsid w:val="00922691"/>
    <w:rsid w:val="00934F0D"/>
    <w:rsid w:val="00946B6E"/>
    <w:rsid w:val="00966C36"/>
    <w:rsid w:val="0098412A"/>
    <w:rsid w:val="009871E0"/>
    <w:rsid w:val="009A39D8"/>
    <w:rsid w:val="009A3E83"/>
    <w:rsid w:val="009B2647"/>
    <w:rsid w:val="009D264A"/>
    <w:rsid w:val="00A23A26"/>
    <w:rsid w:val="00A243C9"/>
    <w:rsid w:val="00A306D1"/>
    <w:rsid w:val="00A30F92"/>
    <w:rsid w:val="00A42269"/>
    <w:rsid w:val="00A45CD0"/>
    <w:rsid w:val="00A61E6E"/>
    <w:rsid w:val="00AA279B"/>
    <w:rsid w:val="00AC3836"/>
    <w:rsid w:val="00AC626D"/>
    <w:rsid w:val="00AD2B35"/>
    <w:rsid w:val="00AE7EE7"/>
    <w:rsid w:val="00AF33F8"/>
    <w:rsid w:val="00B0609E"/>
    <w:rsid w:val="00B144DB"/>
    <w:rsid w:val="00B21963"/>
    <w:rsid w:val="00B21F14"/>
    <w:rsid w:val="00B31563"/>
    <w:rsid w:val="00B34A78"/>
    <w:rsid w:val="00B55C99"/>
    <w:rsid w:val="00B7441A"/>
    <w:rsid w:val="00BB10DF"/>
    <w:rsid w:val="00BC0131"/>
    <w:rsid w:val="00BC1B69"/>
    <w:rsid w:val="00BC307B"/>
    <w:rsid w:val="00BC4148"/>
    <w:rsid w:val="00BE6621"/>
    <w:rsid w:val="00C01E49"/>
    <w:rsid w:val="00C36E2F"/>
    <w:rsid w:val="00C36E8D"/>
    <w:rsid w:val="00C40133"/>
    <w:rsid w:val="00C426CE"/>
    <w:rsid w:val="00C627D2"/>
    <w:rsid w:val="00C66EC8"/>
    <w:rsid w:val="00C67FA2"/>
    <w:rsid w:val="00CB69D1"/>
    <w:rsid w:val="00CC4F45"/>
    <w:rsid w:val="00CE1090"/>
    <w:rsid w:val="00CE22B5"/>
    <w:rsid w:val="00CF3A7C"/>
    <w:rsid w:val="00CF6487"/>
    <w:rsid w:val="00D16B5E"/>
    <w:rsid w:val="00D52BF2"/>
    <w:rsid w:val="00D56194"/>
    <w:rsid w:val="00D82672"/>
    <w:rsid w:val="00D95379"/>
    <w:rsid w:val="00DC279D"/>
    <w:rsid w:val="00DC6CE9"/>
    <w:rsid w:val="00DE6C43"/>
    <w:rsid w:val="00E009F2"/>
    <w:rsid w:val="00E30AF8"/>
    <w:rsid w:val="00E44C7B"/>
    <w:rsid w:val="00E63E2C"/>
    <w:rsid w:val="00E81980"/>
    <w:rsid w:val="00E86412"/>
    <w:rsid w:val="00EB11B7"/>
    <w:rsid w:val="00EE3091"/>
    <w:rsid w:val="00EE35FA"/>
    <w:rsid w:val="00F00222"/>
    <w:rsid w:val="00F34513"/>
    <w:rsid w:val="00F718E0"/>
    <w:rsid w:val="00F95A6F"/>
    <w:rsid w:val="00FA5205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8412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3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3C9"/>
  </w:style>
  <w:style w:type="paragraph" w:styleId="Footer">
    <w:name w:val="footer"/>
    <w:basedOn w:val="Normal"/>
    <w:link w:val="FooterChar"/>
    <w:uiPriority w:val="99"/>
    <w:unhideWhenUsed/>
    <w:rsid w:val="00A24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3C9"/>
  </w:style>
  <w:style w:type="paragraph" w:styleId="BalloonText">
    <w:name w:val="Balloon Text"/>
    <w:basedOn w:val="Normal"/>
    <w:link w:val="BalloonTextChar"/>
    <w:uiPriority w:val="99"/>
    <w:semiHidden/>
    <w:unhideWhenUsed/>
    <w:rsid w:val="00AC38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36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3070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8412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3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3C9"/>
  </w:style>
  <w:style w:type="paragraph" w:styleId="Footer">
    <w:name w:val="footer"/>
    <w:basedOn w:val="Normal"/>
    <w:link w:val="FooterChar"/>
    <w:uiPriority w:val="99"/>
    <w:unhideWhenUsed/>
    <w:rsid w:val="00A24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3C9"/>
  </w:style>
  <w:style w:type="paragraph" w:styleId="BalloonText">
    <w:name w:val="Balloon Text"/>
    <w:basedOn w:val="Normal"/>
    <w:link w:val="BalloonTextChar"/>
    <w:uiPriority w:val="99"/>
    <w:semiHidden/>
    <w:unhideWhenUsed/>
    <w:rsid w:val="00AC38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Noha</cp:lastModifiedBy>
  <cp:revision>15</cp:revision>
  <dcterms:created xsi:type="dcterms:W3CDTF">2015-02-19T22:43:00Z</dcterms:created>
  <dcterms:modified xsi:type="dcterms:W3CDTF">2015-08-19T10:14:00Z</dcterms:modified>
</cp:coreProperties>
</file>